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A28DA3" w14:textId="77777777" w:rsidR="0064170E" w:rsidRPr="00011B0D" w:rsidRDefault="007704D1" w:rsidP="00BB66B1">
      <w:pPr>
        <w:rPr>
          <w:rFonts w:ascii="ＭＳ 明朝" w:hAnsi="ＭＳ 明朝" w:hint="eastAsia"/>
          <w:sz w:val="24"/>
        </w:rPr>
      </w:pPr>
      <w:r>
        <w:rPr>
          <w:rFonts w:ascii="ＭＳ 明朝" w:hAnsi="ＭＳ 明朝" w:hint="eastAsia"/>
          <w:sz w:val="24"/>
        </w:rPr>
        <w:t>（</w:t>
      </w:r>
      <w:r w:rsidRPr="00011B0D">
        <w:rPr>
          <w:rFonts w:ascii="ＭＳ 明朝" w:hAnsi="ＭＳ 明朝" w:hint="eastAsia"/>
          <w:sz w:val="24"/>
        </w:rPr>
        <w:t>様式</w:t>
      </w:r>
      <w:r w:rsidR="00A26A33" w:rsidRPr="00011B0D">
        <w:rPr>
          <w:rFonts w:ascii="ＭＳ 明朝" w:hAnsi="ＭＳ 明朝" w:hint="eastAsia"/>
          <w:sz w:val="24"/>
        </w:rPr>
        <w:t>第</w:t>
      </w:r>
      <w:r w:rsidRPr="00011B0D">
        <w:rPr>
          <w:rFonts w:ascii="ＭＳ 明朝" w:hAnsi="ＭＳ 明朝" w:hint="eastAsia"/>
          <w:sz w:val="24"/>
        </w:rPr>
        <w:t>１</w:t>
      </w:r>
      <w:r w:rsidR="00A26A33" w:rsidRPr="00011B0D">
        <w:rPr>
          <w:rFonts w:ascii="ＭＳ 明朝" w:hAnsi="ＭＳ 明朝" w:hint="eastAsia"/>
          <w:sz w:val="24"/>
        </w:rPr>
        <w:t>号</w:t>
      </w:r>
      <w:r w:rsidRPr="00011B0D">
        <w:rPr>
          <w:rFonts w:ascii="ＭＳ 明朝" w:hAnsi="ＭＳ 明朝" w:hint="eastAsia"/>
          <w:sz w:val="24"/>
        </w:rPr>
        <w:t>）</w:t>
      </w:r>
    </w:p>
    <w:p w14:paraId="232075A4" w14:textId="77777777" w:rsidR="0064170E" w:rsidRPr="00011B0D" w:rsidRDefault="0064170E" w:rsidP="00BB66B1">
      <w:pPr>
        <w:jc w:val="right"/>
        <w:rPr>
          <w:rFonts w:ascii="ＭＳ 明朝" w:hAnsi="ＭＳ 明朝" w:hint="eastAsia"/>
          <w:sz w:val="24"/>
        </w:rPr>
      </w:pPr>
      <w:r w:rsidRPr="00011B0D">
        <w:rPr>
          <w:rFonts w:ascii="ＭＳ 明朝" w:hAnsi="ＭＳ 明朝" w:hint="eastAsia"/>
          <w:sz w:val="24"/>
        </w:rPr>
        <w:t xml:space="preserve">　　　　　　　　　　　　　　　　　　　　　　 </w:t>
      </w:r>
      <w:r w:rsidR="00F77343">
        <w:rPr>
          <w:rFonts w:ascii="ＭＳ 明朝" w:hAnsi="ＭＳ 明朝" w:hint="eastAsia"/>
          <w:kern w:val="0"/>
          <w:sz w:val="24"/>
        </w:rPr>
        <w:t>令和</w:t>
      </w:r>
      <w:r w:rsidRPr="00011B0D">
        <w:rPr>
          <w:rFonts w:ascii="ＭＳ 明朝" w:hAnsi="ＭＳ 明朝" w:hint="eastAsia"/>
          <w:kern w:val="0"/>
          <w:sz w:val="24"/>
        </w:rPr>
        <w:t xml:space="preserve">　</w:t>
      </w:r>
      <w:r w:rsidR="00CC1536" w:rsidRPr="00011B0D">
        <w:rPr>
          <w:rFonts w:ascii="ＭＳ 明朝" w:hAnsi="ＭＳ 明朝" w:hint="eastAsia"/>
          <w:kern w:val="0"/>
          <w:sz w:val="24"/>
        </w:rPr>
        <w:t xml:space="preserve">　</w:t>
      </w:r>
      <w:r w:rsidRPr="00011B0D">
        <w:rPr>
          <w:rFonts w:ascii="ＭＳ 明朝" w:hAnsi="ＭＳ 明朝" w:hint="eastAsia"/>
          <w:kern w:val="0"/>
          <w:sz w:val="24"/>
        </w:rPr>
        <w:t>年    月    日</w:t>
      </w:r>
    </w:p>
    <w:p w14:paraId="2F4DDCBC" w14:textId="77777777" w:rsidR="00AC1823" w:rsidRPr="00AC1823" w:rsidRDefault="00AC1823" w:rsidP="00F77343">
      <w:pPr>
        <w:pStyle w:val="a7"/>
        <w:ind w:right="852" w:firstLine="208"/>
        <w:rPr>
          <w:rFonts w:ascii="ＭＳ 明朝" w:hAnsi="ＭＳ 明朝"/>
          <w:spacing w:val="2"/>
          <w:w w:val="98"/>
          <w:kern w:val="0"/>
          <w:sz w:val="24"/>
        </w:rPr>
      </w:pPr>
    </w:p>
    <w:p w14:paraId="5919EF10" w14:textId="77777777" w:rsidR="009C4B49" w:rsidRPr="00011B0D" w:rsidRDefault="009C4B49" w:rsidP="00F77343">
      <w:pPr>
        <w:pStyle w:val="a7"/>
        <w:ind w:right="852" w:firstLine="208"/>
        <w:rPr>
          <w:rFonts w:ascii="ＭＳ 明朝" w:hAnsi="ＭＳ 明朝"/>
          <w:sz w:val="24"/>
        </w:rPr>
      </w:pPr>
      <w:r w:rsidRPr="00AC1823">
        <w:rPr>
          <w:rFonts w:ascii="ＭＳ 明朝" w:hAnsi="ＭＳ 明朝" w:hint="eastAsia"/>
          <w:w w:val="91"/>
          <w:kern w:val="0"/>
          <w:sz w:val="24"/>
          <w:fitText w:val="1757" w:id="-1035765760"/>
        </w:rPr>
        <w:t>うるま市水道事</w:t>
      </w:r>
      <w:r w:rsidRPr="00AC1823">
        <w:rPr>
          <w:rFonts w:ascii="ＭＳ 明朝" w:hAnsi="ＭＳ 明朝" w:hint="eastAsia"/>
          <w:spacing w:val="8"/>
          <w:w w:val="91"/>
          <w:kern w:val="0"/>
          <w:sz w:val="24"/>
          <w:fitText w:val="1757" w:id="-1035765760"/>
        </w:rPr>
        <w:t>業</w:t>
      </w:r>
      <w:r w:rsidR="007C12B9">
        <w:rPr>
          <w:rFonts w:ascii="ＭＳ 明朝" w:hAnsi="ＭＳ 明朝" w:hint="eastAsia"/>
          <w:kern w:val="0"/>
          <w:sz w:val="24"/>
        </w:rPr>
        <w:t xml:space="preserve"> うるま市長　中 村 正 人</w:t>
      </w:r>
    </w:p>
    <w:p w14:paraId="52F51FB0" w14:textId="77777777" w:rsidR="00F77343" w:rsidRDefault="00F77343" w:rsidP="007C12B9">
      <w:pPr>
        <w:pStyle w:val="a7"/>
        <w:wordWrap w:val="0"/>
        <w:ind w:right="852" w:firstLineChars="100" w:firstLine="208"/>
        <w:rPr>
          <w:rFonts w:ascii="ＭＳ 明朝" w:hAnsi="ＭＳ 明朝"/>
          <w:kern w:val="0"/>
          <w:sz w:val="24"/>
        </w:rPr>
      </w:pPr>
      <w:r>
        <w:rPr>
          <w:rFonts w:ascii="ＭＳ 明朝" w:hAnsi="ＭＳ 明朝" w:hint="eastAsia"/>
          <w:w w:val="94"/>
          <w:kern w:val="0"/>
          <w:sz w:val="24"/>
        </w:rPr>
        <w:t>うるま市下水道事業</w:t>
      </w:r>
      <w:r w:rsidR="007C12B9">
        <w:rPr>
          <w:rFonts w:ascii="ＭＳ 明朝" w:hAnsi="ＭＳ 明朝" w:hint="eastAsia"/>
          <w:w w:val="94"/>
          <w:kern w:val="0"/>
          <w:sz w:val="24"/>
        </w:rPr>
        <w:t xml:space="preserve"> </w:t>
      </w:r>
      <w:r w:rsidR="00A276CF" w:rsidRPr="00F77343">
        <w:rPr>
          <w:rFonts w:ascii="ＭＳ 明朝" w:hAnsi="ＭＳ 明朝" w:hint="eastAsia"/>
          <w:kern w:val="0"/>
          <w:sz w:val="24"/>
        </w:rPr>
        <w:t xml:space="preserve">うるま市長　</w:t>
      </w:r>
      <w:r>
        <w:rPr>
          <w:rFonts w:ascii="ＭＳ 明朝" w:hAnsi="ＭＳ 明朝" w:hint="eastAsia"/>
          <w:kern w:val="0"/>
          <w:sz w:val="24"/>
        </w:rPr>
        <w:t>中</w:t>
      </w:r>
      <w:r w:rsidR="007C12B9">
        <w:rPr>
          <w:rFonts w:ascii="ＭＳ 明朝" w:hAnsi="ＭＳ 明朝" w:hint="eastAsia"/>
          <w:kern w:val="0"/>
          <w:sz w:val="24"/>
        </w:rPr>
        <w:t xml:space="preserve"> </w:t>
      </w:r>
      <w:r>
        <w:rPr>
          <w:rFonts w:ascii="ＭＳ 明朝" w:hAnsi="ＭＳ 明朝" w:hint="eastAsia"/>
          <w:kern w:val="0"/>
          <w:sz w:val="24"/>
        </w:rPr>
        <w:t>村</w:t>
      </w:r>
      <w:r w:rsidR="007C12B9">
        <w:rPr>
          <w:rFonts w:ascii="ＭＳ 明朝" w:hAnsi="ＭＳ 明朝" w:hint="eastAsia"/>
          <w:kern w:val="0"/>
          <w:sz w:val="24"/>
        </w:rPr>
        <w:t xml:space="preserve"> </w:t>
      </w:r>
      <w:r>
        <w:rPr>
          <w:rFonts w:ascii="ＭＳ 明朝" w:hAnsi="ＭＳ 明朝" w:hint="eastAsia"/>
          <w:kern w:val="0"/>
          <w:sz w:val="24"/>
        </w:rPr>
        <w:t>正</w:t>
      </w:r>
      <w:r w:rsidR="007C12B9">
        <w:rPr>
          <w:rFonts w:ascii="ＭＳ 明朝" w:hAnsi="ＭＳ 明朝" w:hint="eastAsia"/>
          <w:kern w:val="0"/>
          <w:sz w:val="24"/>
        </w:rPr>
        <w:t xml:space="preserve"> </w:t>
      </w:r>
      <w:r>
        <w:rPr>
          <w:rFonts w:ascii="ＭＳ 明朝" w:hAnsi="ＭＳ 明朝" w:hint="eastAsia"/>
          <w:kern w:val="0"/>
          <w:sz w:val="24"/>
        </w:rPr>
        <w:t>人</w:t>
      </w:r>
    </w:p>
    <w:p w14:paraId="20CD8BD7" w14:textId="77777777" w:rsidR="00F77343" w:rsidRPr="007C12B9" w:rsidRDefault="00F77343" w:rsidP="00F77343">
      <w:pPr>
        <w:pStyle w:val="a7"/>
        <w:ind w:right="852" w:firstLineChars="100" w:firstLine="223"/>
        <w:rPr>
          <w:rFonts w:ascii="ＭＳ 明朝" w:hAnsi="ＭＳ 明朝" w:hint="eastAsia"/>
          <w:sz w:val="24"/>
        </w:rPr>
      </w:pPr>
    </w:p>
    <w:p w14:paraId="087A75F9" w14:textId="77777777" w:rsidR="00BB66B1" w:rsidRPr="00011B0D" w:rsidRDefault="00BB66B1" w:rsidP="00BB66B1">
      <w:pPr>
        <w:rPr>
          <w:rFonts w:hint="eastAsia"/>
        </w:rPr>
      </w:pPr>
    </w:p>
    <w:p w14:paraId="5D0C9424" w14:textId="77777777" w:rsidR="00BB66B1" w:rsidRPr="00011B0D" w:rsidRDefault="00BB66B1" w:rsidP="00BB66B1">
      <w:pPr>
        <w:rPr>
          <w:rFonts w:hint="eastAsia"/>
        </w:rPr>
      </w:pPr>
    </w:p>
    <w:p w14:paraId="469C1C3E" w14:textId="77777777" w:rsidR="00BB66B1" w:rsidRPr="00011B0D" w:rsidRDefault="00A74C33" w:rsidP="00BB66B1">
      <w:pPr>
        <w:jc w:val="center"/>
        <w:rPr>
          <w:rFonts w:hint="eastAsia"/>
        </w:rPr>
      </w:pPr>
      <w:r w:rsidRPr="00011B0D">
        <w:rPr>
          <w:rFonts w:hint="eastAsia"/>
          <w:sz w:val="32"/>
          <w:szCs w:val="32"/>
        </w:rPr>
        <w:t>公募型プロポーザ</w:t>
      </w:r>
      <w:r w:rsidR="00BB66B1" w:rsidRPr="00011B0D">
        <w:rPr>
          <w:rFonts w:hint="eastAsia"/>
          <w:sz w:val="32"/>
          <w:szCs w:val="32"/>
        </w:rPr>
        <w:t>ル参加</w:t>
      </w:r>
      <w:r w:rsidR="00836AE0" w:rsidRPr="00011B0D">
        <w:rPr>
          <w:rFonts w:hint="eastAsia"/>
          <w:sz w:val="32"/>
          <w:szCs w:val="32"/>
        </w:rPr>
        <w:t>表明</w:t>
      </w:r>
      <w:r w:rsidR="00EE4A36" w:rsidRPr="00011B0D">
        <w:rPr>
          <w:rFonts w:hint="eastAsia"/>
          <w:sz w:val="32"/>
          <w:szCs w:val="32"/>
        </w:rPr>
        <w:t>書</w:t>
      </w:r>
    </w:p>
    <w:p w14:paraId="6DF45754" w14:textId="77777777" w:rsidR="00BB66B1" w:rsidRPr="00011B0D" w:rsidRDefault="00BB66B1" w:rsidP="00BB66B1">
      <w:pPr>
        <w:ind w:firstLineChars="100" w:firstLine="223"/>
        <w:rPr>
          <w:rFonts w:hint="eastAsia"/>
          <w:sz w:val="24"/>
        </w:rPr>
      </w:pPr>
    </w:p>
    <w:p w14:paraId="51C7256E" w14:textId="77777777" w:rsidR="00BB66B1" w:rsidRPr="00011B0D" w:rsidRDefault="00BB66B1" w:rsidP="00BB66B1">
      <w:pPr>
        <w:ind w:firstLineChars="100" w:firstLine="223"/>
        <w:rPr>
          <w:rFonts w:hint="eastAsia"/>
          <w:sz w:val="24"/>
        </w:rPr>
      </w:pPr>
    </w:p>
    <w:p w14:paraId="5FF3C6CC" w14:textId="77777777" w:rsidR="00BB66B1" w:rsidRPr="00011B0D" w:rsidRDefault="00094131" w:rsidP="00BB66B1">
      <w:pPr>
        <w:ind w:firstLineChars="100" w:firstLine="223"/>
        <w:rPr>
          <w:rFonts w:hint="eastAsia"/>
          <w:sz w:val="24"/>
        </w:rPr>
      </w:pPr>
      <w:r w:rsidRPr="00011B0D">
        <w:rPr>
          <w:rFonts w:hint="eastAsia"/>
          <w:sz w:val="24"/>
        </w:rPr>
        <w:t>うるま市</w:t>
      </w:r>
      <w:r w:rsidR="00F77343">
        <w:rPr>
          <w:rFonts w:hint="eastAsia"/>
          <w:sz w:val="24"/>
        </w:rPr>
        <w:t>上下水道事業</w:t>
      </w:r>
      <w:r w:rsidR="009C4B49" w:rsidRPr="00011B0D">
        <w:rPr>
          <w:rFonts w:hint="eastAsia"/>
          <w:sz w:val="24"/>
        </w:rPr>
        <w:t>経営戦略</w:t>
      </w:r>
      <w:r w:rsidR="00F77343">
        <w:rPr>
          <w:rFonts w:hint="eastAsia"/>
          <w:sz w:val="24"/>
        </w:rPr>
        <w:t>改定支援業務</w:t>
      </w:r>
      <w:r w:rsidR="00A74C33" w:rsidRPr="00011B0D">
        <w:rPr>
          <w:rFonts w:hint="eastAsia"/>
          <w:sz w:val="24"/>
        </w:rPr>
        <w:t>委託プロポーザ</w:t>
      </w:r>
      <w:r w:rsidR="00836AE0" w:rsidRPr="00011B0D">
        <w:rPr>
          <w:rFonts w:hint="eastAsia"/>
          <w:sz w:val="24"/>
        </w:rPr>
        <w:t>ル実施要領に基づき、参加表明</w:t>
      </w:r>
      <w:r w:rsidR="00BB66B1" w:rsidRPr="00011B0D">
        <w:rPr>
          <w:rFonts w:hint="eastAsia"/>
          <w:sz w:val="24"/>
        </w:rPr>
        <w:t>をします。</w:t>
      </w:r>
    </w:p>
    <w:p w14:paraId="261E7825" w14:textId="77777777" w:rsidR="00BB66B1" w:rsidRPr="00011B0D" w:rsidRDefault="00BB66B1" w:rsidP="00BB66B1">
      <w:pPr>
        <w:rPr>
          <w:rFonts w:hint="eastAsia"/>
          <w:sz w:val="22"/>
          <w:szCs w:val="22"/>
        </w:rPr>
      </w:pPr>
    </w:p>
    <w:p w14:paraId="79F3FCD4" w14:textId="77777777" w:rsidR="00BB66B1" w:rsidRPr="00011B0D" w:rsidRDefault="00BB66B1" w:rsidP="00BB66B1">
      <w:pPr>
        <w:rPr>
          <w:rFonts w:hint="eastAsia"/>
          <w:sz w:val="22"/>
          <w:szCs w:val="22"/>
        </w:rPr>
      </w:pPr>
    </w:p>
    <w:tbl>
      <w:tblPr>
        <w:tblW w:w="8789" w:type="dxa"/>
        <w:tblInd w:w="-34"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269"/>
        <w:gridCol w:w="3774"/>
        <w:gridCol w:w="2746"/>
      </w:tblGrid>
      <w:tr w:rsidR="00BB66B1" w:rsidRPr="00011B0D" w14:paraId="645F8CCA" w14:textId="77777777" w:rsidTr="0051055A">
        <w:tblPrEx>
          <w:tblCellMar>
            <w:top w:w="0" w:type="dxa"/>
            <w:bottom w:w="0" w:type="dxa"/>
          </w:tblCellMar>
        </w:tblPrEx>
        <w:trPr>
          <w:trHeight w:val="219"/>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37459B" w14:textId="77777777" w:rsidR="00BB66B1" w:rsidRPr="00011B0D" w:rsidRDefault="00BB66B1" w:rsidP="00BF249A">
            <w:pPr>
              <w:autoSpaceDE w:val="0"/>
              <w:autoSpaceDN w:val="0"/>
              <w:adjustRightInd w:val="0"/>
              <w:jc w:val="center"/>
              <w:rPr>
                <w:rFonts w:ascii="ＭＳ 明朝" w:cs="ＭＳ 明朝" w:hint="eastAsia"/>
                <w:kern w:val="0"/>
                <w:sz w:val="22"/>
                <w:szCs w:val="22"/>
              </w:rPr>
            </w:pPr>
            <w:r w:rsidRPr="00011B0D">
              <w:rPr>
                <w:rFonts w:ascii="ＭＳ 明朝" w:cs="ＭＳ 明朝" w:hint="eastAsia"/>
                <w:kern w:val="0"/>
                <w:sz w:val="22"/>
                <w:szCs w:val="22"/>
              </w:rPr>
              <w:t>商号又は名称及び</w:t>
            </w:r>
            <w:r w:rsidR="00BF249A">
              <w:rPr>
                <w:rFonts w:ascii="ＭＳ 明朝" w:cs="ＭＳ 明朝" w:hint="eastAsia"/>
                <w:kern w:val="0"/>
                <w:sz w:val="22"/>
                <w:szCs w:val="22"/>
              </w:rPr>
              <w:t xml:space="preserve">　　</w:t>
            </w:r>
            <w:r w:rsidRPr="00011B0D">
              <w:rPr>
                <w:rFonts w:ascii="ＭＳ 明朝" w:cs="ＭＳ 明朝" w:hint="eastAsia"/>
                <w:kern w:val="0"/>
                <w:sz w:val="22"/>
                <w:szCs w:val="22"/>
              </w:rPr>
              <w:t>代表者</w:t>
            </w:r>
          </w:p>
        </w:tc>
        <w:tc>
          <w:tcPr>
            <w:tcW w:w="6520" w:type="dxa"/>
            <w:gridSpan w:val="2"/>
            <w:tcBorders>
              <w:top w:val="single" w:sz="4" w:space="0" w:color="auto"/>
              <w:left w:val="single" w:sz="4" w:space="0" w:color="auto"/>
              <w:bottom w:val="single" w:sz="4" w:space="0" w:color="auto"/>
              <w:right w:val="single" w:sz="4" w:space="0" w:color="auto"/>
            </w:tcBorders>
          </w:tcPr>
          <w:p w14:paraId="03761711" w14:textId="77777777" w:rsidR="00BB66B1" w:rsidRPr="00011B0D" w:rsidRDefault="00BB66B1" w:rsidP="00BB66B1">
            <w:pPr>
              <w:autoSpaceDE w:val="0"/>
              <w:autoSpaceDN w:val="0"/>
              <w:adjustRightInd w:val="0"/>
              <w:rPr>
                <w:rFonts w:ascii="ＭＳ 明朝" w:cs="ＭＳ 明朝"/>
                <w:kern w:val="0"/>
                <w:sz w:val="22"/>
              </w:rPr>
            </w:pPr>
            <w:r w:rsidRPr="00011B0D">
              <w:rPr>
                <w:rFonts w:ascii="ＭＳ 明朝" w:cs="ＭＳ 明朝" w:hint="eastAsia"/>
                <w:kern w:val="0"/>
                <w:sz w:val="22"/>
                <w:szCs w:val="22"/>
              </w:rPr>
              <w:t>フリガナ</w:t>
            </w:r>
          </w:p>
        </w:tc>
      </w:tr>
      <w:tr w:rsidR="00BB66B1" w:rsidRPr="00011B0D" w14:paraId="0FBF1EC7" w14:textId="77777777" w:rsidTr="0051055A">
        <w:tblPrEx>
          <w:tblCellMar>
            <w:top w:w="0" w:type="dxa"/>
            <w:bottom w:w="0" w:type="dxa"/>
          </w:tblCellMar>
        </w:tblPrEx>
        <w:trPr>
          <w:trHeight w:val="1170"/>
        </w:trPr>
        <w:tc>
          <w:tcPr>
            <w:tcW w:w="2269" w:type="dxa"/>
            <w:vMerge/>
            <w:tcBorders>
              <w:top w:val="single" w:sz="4" w:space="0" w:color="auto"/>
              <w:left w:val="single" w:sz="4" w:space="0" w:color="auto"/>
              <w:bottom w:val="single" w:sz="4" w:space="0" w:color="auto"/>
              <w:right w:val="single" w:sz="4" w:space="0" w:color="auto"/>
            </w:tcBorders>
            <w:shd w:val="clear" w:color="auto" w:fill="auto"/>
          </w:tcPr>
          <w:p w14:paraId="40A90244" w14:textId="77777777" w:rsidR="00BB66B1" w:rsidRPr="00011B0D" w:rsidRDefault="00BB66B1" w:rsidP="00BB66B1">
            <w:pPr>
              <w:autoSpaceDE w:val="0"/>
              <w:autoSpaceDN w:val="0"/>
              <w:adjustRightInd w:val="0"/>
              <w:jc w:val="center"/>
              <w:rPr>
                <w:rFonts w:ascii="ＭＳ 明朝" w:cs="ＭＳ 明朝" w:hint="eastAsia"/>
                <w:kern w:val="0"/>
                <w:sz w:val="22"/>
                <w:szCs w:val="22"/>
              </w:rPr>
            </w:pPr>
          </w:p>
        </w:tc>
        <w:tc>
          <w:tcPr>
            <w:tcW w:w="6520" w:type="dxa"/>
            <w:gridSpan w:val="2"/>
            <w:tcBorders>
              <w:top w:val="single" w:sz="4" w:space="0" w:color="auto"/>
              <w:left w:val="single" w:sz="4" w:space="0" w:color="auto"/>
              <w:bottom w:val="single" w:sz="4" w:space="0" w:color="auto"/>
              <w:right w:val="single" w:sz="4" w:space="0" w:color="auto"/>
            </w:tcBorders>
          </w:tcPr>
          <w:p w14:paraId="2EC8BF39" w14:textId="77777777" w:rsidR="00BB66B1" w:rsidRPr="00011B0D" w:rsidRDefault="00BB66B1" w:rsidP="00BB66B1">
            <w:pPr>
              <w:autoSpaceDE w:val="0"/>
              <w:autoSpaceDN w:val="0"/>
              <w:adjustRightInd w:val="0"/>
              <w:jc w:val="center"/>
              <w:rPr>
                <w:rFonts w:ascii="ＭＳ 明朝" w:cs="ＭＳ 明朝" w:hint="eastAsia"/>
                <w:kern w:val="0"/>
                <w:sz w:val="22"/>
                <w:szCs w:val="22"/>
              </w:rPr>
            </w:pPr>
          </w:p>
          <w:p w14:paraId="665CC359" w14:textId="77777777" w:rsidR="00BB66B1" w:rsidRPr="00011B0D" w:rsidRDefault="00BB66B1" w:rsidP="00BB66B1">
            <w:pPr>
              <w:autoSpaceDE w:val="0"/>
              <w:autoSpaceDN w:val="0"/>
              <w:adjustRightInd w:val="0"/>
              <w:jc w:val="center"/>
              <w:rPr>
                <w:rFonts w:ascii="ＭＳ 明朝" w:cs="ＭＳ 明朝" w:hint="eastAsia"/>
                <w:kern w:val="0"/>
                <w:sz w:val="22"/>
              </w:rPr>
            </w:pPr>
            <w:r w:rsidRPr="00011B0D">
              <w:rPr>
                <w:rFonts w:ascii="ＭＳ 明朝" w:cs="ＭＳ 明朝" w:hint="eastAsia"/>
                <w:kern w:val="0"/>
                <w:sz w:val="22"/>
                <w:szCs w:val="22"/>
              </w:rPr>
              <w:t xml:space="preserve">　　　　　　　　　　　　　　　　　　　　　㊞</w:t>
            </w:r>
          </w:p>
        </w:tc>
      </w:tr>
      <w:tr w:rsidR="00BB66B1" w:rsidRPr="00011B0D" w14:paraId="6AAD6F54" w14:textId="77777777" w:rsidTr="0051055A">
        <w:tblPrEx>
          <w:tblCellMar>
            <w:top w:w="0" w:type="dxa"/>
            <w:bottom w:w="0" w:type="dxa"/>
          </w:tblCellMar>
        </w:tblPrEx>
        <w:trPr>
          <w:trHeight w:val="130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20C6BEB" w14:textId="77777777" w:rsidR="00BB66B1" w:rsidRPr="00011B0D" w:rsidRDefault="00BB66B1" w:rsidP="00BB66B1">
            <w:pPr>
              <w:autoSpaceDE w:val="0"/>
              <w:autoSpaceDN w:val="0"/>
              <w:adjustRightInd w:val="0"/>
              <w:jc w:val="center"/>
              <w:rPr>
                <w:rFonts w:ascii="ＭＳ 明朝" w:cs="ＭＳ 明朝" w:hint="eastAsia"/>
                <w:kern w:val="0"/>
                <w:sz w:val="22"/>
                <w:szCs w:val="22"/>
              </w:rPr>
            </w:pPr>
            <w:r w:rsidRPr="00011B0D">
              <w:rPr>
                <w:rFonts w:ascii="ＭＳ 明朝" w:cs="ＭＳ 明朝" w:hint="eastAsia"/>
                <w:kern w:val="0"/>
                <w:sz w:val="22"/>
                <w:szCs w:val="22"/>
              </w:rPr>
              <w:t>所　在　地</w:t>
            </w:r>
          </w:p>
        </w:tc>
        <w:tc>
          <w:tcPr>
            <w:tcW w:w="6520" w:type="dxa"/>
            <w:gridSpan w:val="2"/>
            <w:tcBorders>
              <w:top w:val="single" w:sz="4" w:space="0" w:color="auto"/>
              <w:left w:val="single" w:sz="4" w:space="0" w:color="auto"/>
              <w:bottom w:val="single" w:sz="4" w:space="0" w:color="auto"/>
              <w:right w:val="single" w:sz="4" w:space="0" w:color="auto"/>
            </w:tcBorders>
          </w:tcPr>
          <w:p w14:paraId="2194F5FB" w14:textId="77777777" w:rsidR="00BB66B1" w:rsidRPr="00011B0D" w:rsidRDefault="00BB66B1" w:rsidP="00BB66B1">
            <w:pPr>
              <w:autoSpaceDE w:val="0"/>
              <w:autoSpaceDN w:val="0"/>
              <w:adjustRightInd w:val="0"/>
              <w:jc w:val="center"/>
              <w:rPr>
                <w:rFonts w:ascii="ＭＳ 明朝" w:cs="ＭＳ 明朝" w:hint="eastAsia"/>
                <w:kern w:val="0"/>
                <w:sz w:val="22"/>
                <w:szCs w:val="22"/>
              </w:rPr>
            </w:pPr>
          </w:p>
        </w:tc>
      </w:tr>
      <w:tr w:rsidR="00BB66B1" w:rsidRPr="00011B0D" w14:paraId="161C1ECC" w14:textId="77777777" w:rsidTr="0051055A">
        <w:tblPrEx>
          <w:tblCellMar>
            <w:top w:w="0" w:type="dxa"/>
            <w:bottom w:w="0" w:type="dxa"/>
          </w:tblCellMar>
        </w:tblPrEx>
        <w:trPr>
          <w:trHeight w:val="36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94DEDB" w14:textId="77777777" w:rsidR="00BB66B1" w:rsidRPr="00011B0D" w:rsidRDefault="00BB66B1" w:rsidP="00BB66B1">
            <w:pPr>
              <w:autoSpaceDE w:val="0"/>
              <w:autoSpaceDN w:val="0"/>
              <w:adjustRightInd w:val="0"/>
              <w:jc w:val="center"/>
              <w:rPr>
                <w:rFonts w:ascii="ＭＳ 明朝" w:cs="ＭＳ 明朝" w:hint="eastAsia"/>
                <w:kern w:val="0"/>
                <w:sz w:val="22"/>
                <w:szCs w:val="22"/>
              </w:rPr>
            </w:pPr>
            <w:r w:rsidRPr="00011B0D">
              <w:rPr>
                <w:rFonts w:ascii="ＭＳ 明朝" w:cs="ＭＳ 明朝" w:hint="eastAsia"/>
                <w:kern w:val="0"/>
                <w:sz w:val="22"/>
                <w:szCs w:val="22"/>
              </w:rPr>
              <w:t>連絡責任者</w:t>
            </w:r>
          </w:p>
        </w:tc>
        <w:tc>
          <w:tcPr>
            <w:tcW w:w="3774" w:type="dxa"/>
            <w:tcBorders>
              <w:top w:val="single" w:sz="4" w:space="0" w:color="auto"/>
              <w:left w:val="single" w:sz="4" w:space="0" w:color="auto"/>
              <w:bottom w:val="single" w:sz="4" w:space="0" w:color="auto"/>
              <w:right w:val="single" w:sz="4" w:space="0" w:color="auto"/>
            </w:tcBorders>
          </w:tcPr>
          <w:p w14:paraId="5C363C44" w14:textId="77777777" w:rsidR="00BB66B1" w:rsidRPr="00011B0D" w:rsidRDefault="00BB66B1" w:rsidP="00BB66B1">
            <w:pPr>
              <w:autoSpaceDE w:val="0"/>
              <w:autoSpaceDN w:val="0"/>
              <w:adjustRightInd w:val="0"/>
              <w:rPr>
                <w:rFonts w:ascii="ＭＳ 明朝" w:cs="ＭＳ 明朝" w:hint="eastAsia"/>
                <w:kern w:val="0"/>
                <w:sz w:val="22"/>
                <w:szCs w:val="22"/>
              </w:rPr>
            </w:pPr>
            <w:r w:rsidRPr="00011B0D">
              <w:rPr>
                <w:rFonts w:ascii="ＭＳ 明朝" w:cs="ＭＳ 明朝" w:hint="eastAsia"/>
                <w:kern w:val="0"/>
                <w:sz w:val="22"/>
                <w:szCs w:val="22"/>
              </w:rPr>
              <w:t>フリガナ</w:t>
            </w:r>
          </w:p>
        </w:tc>
        <w:tc>
          <w:tcPr>
            <w:tcW w:w="2746" w:type="dxa"/>
            <w:vMerge w:val="restart"/>
            <w:tcBorders>
              <w:top w:val="single" w:sz="4" w:space="0" w:color="auto"/>
              <w:left w:val="single" w:sz="4" w:space="0" w:color="auto"/>
              <w:bottom w:val="single" w:sz="4" w:space="0" w:color="auto"/>
              <w:right w:val="single" w:sz="4" w:space="0" w:color="auto"/>
            </w:tcBorders>
          </w:tcPr>
          <w:p w14:paraId="27B2EC33" w14:textId="77777777" w:rsidR="00BB66B1" w:rsidRPr="00011B0D" w:rsidRDefault="00BB66B1" w:rsidP="00BB66B1">
            <w:pPr>
              <w:autoSpaceDE w:val="0"/>
              <w:autoSpaceDN w:val="0"/>
              <w:adjustRightInd w:val="0"/>
              <w:rPr>
                <w:rFonts w:ascii="ＭＳ 明朝" w:cs="ＭＳ 明朝" w:hint="eastAsia"/>
                <w:kern w:val="0"/>
                <w:sz w:val="22"/>
                <w:szCs w:val="22"/>
              </w:rPr>
            </w:pPr>
            <w:r w:rsidRPr="00011B0D">
              <w:rPr>
                <w:rFonts w:ascii="ＭＳ 明朝" w:cs="ＭＳ 明朝" w:hint="eastAsia"/>
                <w:kern w:val="0"/>
                <w:sz w:val="22"/>
                <w:szCs w:val="22"/>
              </w:rPr>
              <w:t>所属部署</w:t>
            </w:r>
          </w:p>
        </w:tc>
      </w:tr>
      <w:tr w:rsidR="00BB66B1" w:rsidRPr="00011B0D" w14:paraId="4C662FA6" w14:textId="77777777" w:rsidTr="0051055A">
        <w:tblPrEx>
          <w:tblCellMar>
            <w:top w:w="0" w:type="dxa"/>
            <w:bottom w:w="0" w:type="dxa"/>
          </w:tblCellMar>
        </w:tblPrEx>
        <w:trPr>
          <w:trHeight w:val="825"/>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D62969" w14:textId="77777777" w:rsidR="00BB66B1" w:rsidRPr="00011B0D" w:rsidRDefault="00BB66B1" w:rsidP="00BB66B1">
            <w:pPr>
              <w:autoSpaceDE w:val="0"/>
              <w:autoSpaceDN w:val="0"/>
              <w:adjustRightInd w:val="0"/>
              <w:jc w:val="center"/>
              <w:rPr>
                <w:rFonts w:ascii="ＭＳ 明朝" w:cs="ＭＳ 明朝" w:hint="eastAsia"/>
                <w:kern w:val="0"/>
                <w:sz w:val="22"/>
                <w:szCs w:val="22"/>
              </w:rPr>
            </w:pPr>
          </w:p>
        </w:tc>
        <w:tc>
          <w:tcPr>
            <w:tcW w:w="3774" w:type="dxa"/>
            <w:tcBorders>
              <w:top w:val="single" w:sz="4" w:space="0" w:color="auto"/>
              <w:left w:val="single" w:sz="4" w:space="0" w:color="auto"/>
              <w:bottom w:val="single" w:sz="4" w:space="0" w:color="auto"/>
              <w:right w:val="single" w:sz="4" w:space="0" w:color="auto"/>
            </w:tcBorders>
          </w:tcPr>
          <w:p w14:paraId="65FF8EEA" w14:textId="77777777" w:rsidR="00BB66B1" w:rsidRPr="00011B0D" w:rsidRDefault="00BB66B1" w:rsidP="00BB66B1">
            <w:pPr>
              <w:autoSpaceDE w:val="0"/>
              <w:autoSpaceDN w:val="0"/>
              <w:adjustRightInd w:val="0"/>
              <w:jc w:val="center"/>
              <w:rPr>
                <w:rFonts w:ascii="ＭＳ 明朝" w:cs="ＭＳ 明朝" w:hint="eastAsia"/>
                <w:kern w:val="0"/>
                <w:sz w:val="22"/>
                <w:szCs w:val="22"/>
              </w:rPr>
            </w:pPr>
          </w:p>
        </w:tc>
        <w:tc>
          <w:tcPr>
            <w:tcW w:w="2746" w:type="dxa"/>
            <w:vMerge/>
            <w:tcBorders>
              <w:top w:val="single" w:sz="4" w:space="0" w:color="auto"/>
              <w:left w:val="single" w:sz="4" w:space="0" w:color="auto"/>
              <w:bottom w:val="single" w:sz="4" w:space="0" w:color="auto"/>
              <w:right w:val="single" w:sz="4" w:space="0" w:color="auto"/>
            </w:tcBorders>
          </w:tcPr>
          <w:p w14:paraId="181A84D2" w14:textId="77777777" w:rsidR="00BB66B1" w:rsidRPr="00011B0D" w:rsidRDefault="00BB66B1" w:rsidP="00BB66B1">
            <w:pPr>
              <w:autoSpaceDE w:val="0"/>
              <w:autoSpaceDN w:val="0"/>
              <w:adjustRightInd w:val="0"/>
              <w:jc w:val="center"/>
              <w:rPr>
                <w:rFonts w:ascii="ＭＳ 明朝" w:cs="ＭＳ 明朝" w:hint="eastAsia"/>
                <w:kern w:val="0"/>
                <w:sz w:val="22"/>
                <w:szCs w:val="22"/>
              </w:rPr>
            </w:pPr>
          </w:p>
        </w:tc>
      </w:tr>
      <w:tr w:rsidR="00BB66B1" w:rsidRPr="00011B0D" w14:paraId="36BB656A" w14:textId="77777777" w:rsidTr="0051055A">
        <w:tblPrEx>
          <w:tblCellMar>
            <w:top w:w="0" w:type="dxa"/>
            <w:bottom w:w="0" w:type="dxa"/>
          </w:tblCellMar>
        </w:tblPrEx>
        <w:trPr>
          <w:trHeight w:val="105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73ED876" w14:textId="77777777" w:rsidR="00BB66B1" w:rsidRPr="00011B0D" w:rsidRDefault="00BB66B1" w:rsidP="00BB66B1">
            <w:pPr>
              <w:autoSpaceDE w:val="0"/>
              <w:autoSpaceDN w:val="0"/>
              <w:adjustRightInd w:val="0"/>
              <w:jc w:val="center"/>
              <w:rPr>
                <w:rFonts w:ascii="ＭＳ 明朝" w:cs="ＭＳ 明朝" w:hint="eastAsia"/>
                <w:kern w:val="0"/>
                <w:sz w:val="22"/>
                <w:szCs w:val="22"/>
              </w:rPr>
            </w:pPr>
            <w:r w:rsidRPr="00011B0D">
              <w:rPr>
                <w:rFonts w:ascii="ＭＳ 明朝" w:cs="ＭＳ 明朝" w:hint="eastAsia"/>
                <w:kern w:val="0"/>
                <w:sz w:val="22"/>
                <w:szCs w:val="22"/>
              </w:rPr>
              <w:t>電話番号</w:t>
            </w:r>
          </w:p>
        </w:tc>
        <w:tc>
          <w:tcPr>
            <w:tcW w:w="6520" w:type="dxa"/>
            <w:gridSpan w:val="2"/>
            <w:tcBorders>
              <w:top w:val="single" w:sz="4" w:space="0" w:color="auto"/>
              <w:left w:val="single" w:sz="4" w:space="0" w:color="auto"/>
              <w:bottom w:val="single" w:sz="4" w:space="0" w:color="auto"/>
              <w:right w:val="single" w:sz="4" w:space="0" w:color="auto"/>
            </w:tcBorders>
          </w:tcPr>
          <w:p w14:paraId="1102E297" w14:textId="77777777" w:rsidR="00BB66B1" w:rsidRPr="00011B0D" w:rsidRDefault="00BB66B1" w:rsidP="00BB66B1">
            <w:pPr>
              <w:autoSpaceDE w:val="0"/>
              <w:autoSpaceDN w:val="0"/>
              <w:adjustRightInd w:val="0"/>
              <w:jc w:val="center"/>
              <w:rPr>
                <w:rFonts w:ascii="ＭＳ 明朝" w:cs="ＭＳ 明朝" w:hint="eastAsia"/>
                <w:kern w:val="0"/>
                <w:sz w:val="22"/>
                <w:szCs w:val="22"/>
              </w:rPr>
            </w:pPr>
          </w:p>
        </w:tc>
      </w:tr>
      <w:tr w:rsidR="00BB66B1" w:rsidRPr="00011B0D" w14:paraId="399E8322" w14:textId="77777777" w:rsidTr="0051055A">
        <w:tblPrEx>
          <w:tblCellMar>
            <w:top w:w="0" w:type="dxa"/>
            <w:bottom w:w="0" w:type="dxa"/>
          </w:tblCellMar>
        </w:tblPrEx>
        <w:trPr>
          <w:trHeight w:val="96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E2E73F1" w14:textId="77777777" w:rsidR="00BB66B1" w:rsidRPr="00011B0D" w:rsidRDefault="00BB66B1" w:rsidP="00BB66B1">
            <w:pPr>
              <w:autoSpaceDE w:val="0"/>
              <w:autoSpaceDN w:val="0"/>
              <w:adjustRightInd w:val="0"/>
              <w:jc w:val="center"/>
              <w:rPr>
                <w:rFonts w:ascii="ＭＳ 明朝" w:cs="ＭＳ 明朝" w:hint="eastAsia"/>
                <w:kern w:val="0"/>
                <w:sz w:val="22"/>
                <w:szCs w:val="22"/>
              </w:rPr>
            </w:pPr>
            <w:r w:rsidRPr="00011B0D">
              <w:rPr>
                <w:rFonts w:ascii="ＭＳ 明朝" w:cs="ＭＳ 明朝" w:hint="eastAsia"/>
                <w:kern w:val="0"/>
                <w:sz w:val="22"/>
                <w:szCs w:val="22"/>
              </w:rPr>
              <w:t>ＦＡＸ番号</w:t>
            </w:r>
          </w:p>
        </w:tc>
        <w:tc>
          <w:tcPr>
            <w:tcW w:w="6520" w:type="dxa"/>
            <w:gridSpan w:val="2"/>
            <w:tcBorders>
              <w:top w:val="single" w:sz="4" w:space="0" w:color="auto"/>
              <w:left w:val="single" w:sz="4" w:space="0" w:color="auto"/>
              <w:bottom w:val="single" w:sz="4" w:space="0" w:color="auto"/>
              <w:right w:val="single" w:sz="4" w:space="0" w:color="auto"/>
            </w:tcBorders>
          </w:tcPr>
          <w:p w14:paraId="6722B59F" w14:textId="77777777" w:rsidR="00BB66B1" w:rsidRPr="00011B0D" w:rsidRDefault="00BB66B1" w:rsidP="00BB66B1">
            <w:pPr>
              <w:autoSpaceDE w:val="0"/>
              <w:autoSpaceDN w:val="0"/>
              <w:adjustRightInd w:val="0"/>
              <w:jc w:val="center"/>
              <w:rPr>
                <w:rFonts w:ascii="ＭＳ 明朝" w:cs="ＭＳ 明朝" w:hint="eastAsia"/>
                <w:kern w:val="0"/>
                <w:sz w:val="22"/>
                <w:szCs w:val="22"/>
              </w:rPr>
            </w:pPr>
          </w:p>
        </w:tc>
      </w:tr>
      <w:tr w:rsidR="00BB66B1" w:rsidRPr="00011B0D" w14:paraId="25498C2B" w14:textId="77777777" w:rsidTr="00BB6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945"/>
        </w:trPr>
        <w:tc>
          <w:tcPr>
            <w:tcW w:w="2269" w:type="dxa"/>
            <w:vAlign w:val="center"/>
          </w:tcPr>
          <w:p w14:paraId="1119782F" w14:textId="77777777" w:rsidR="00BB66B1" w:rsidRPr="00011B0D" w:rsidRDefault="00640204" w:rsidP="00BB66B1">
            <w:pPr>
              <w:jc w:val="center"/>
              <w:rPr>
                <w:sz w:val="22"/>
                <w:szCs w:val="22"/>
              </w:rPr>
            </w:pPr>
            <w:r w:rsidRPr="00011B0D">
              <w:rPr>
                <w:rFonts w:hint="eastAsia"/>
                <w:spacing w:val="137"/>
                <w:kern w:val="0"/>
                <w:sz w:val="24"/>
                <w:fitText w:val="1440" w:id="1117503490"/>
              </w:rPr>
              <w:t>E-mai</w:t>
            </w:r>
            <w:r w:rsidRPr="00011B0D">
              <w:rPr>
                <w:rFonts w:hint="eastAsia"/>
                <w:spacing w:val="4"/>
                <w:kern w:val="0"/>
                <w:sz w:val="24"/>
                <w:fitText w:val="1440" w:id="1117503490"/>
              </w:rPr>
              <w:t>l</w:t>
            </w:r>
          </w:p>
        </w:tc>
        <w:tc>
          <w:tcPr>
            <w:tcW w:w="6520" w:type="dxa"/>
            <w:gridSpan w:val="2"/>
          </w:tcPr>
          <w:p w14:paraId="19246BD5" w14:textId="77777777" w:rsidR="00BB66B1" w:rsidRPr="00011B0D" w:rsidRDefault="00BB66B1" w:rsidP="00BB66B1">
            <w:pPr>
              <w:rPr>
                <w:sz w:val="22"/>
                <w:szCs w:val="22"/>
              </w:rPr>
            </w:pPr>
          </w:p>
        </w:tc>
      </w:tr>
    </w:tbl>
    <w:p w14:paraId="11931388" w14:textId="77777777" w:rsidR="00BB66B1" w:rsidRDefault="00BB66B1" w:rsidP="00BB66B1">
      <w:pPr>
        <w:rPr>
          <w:sz w:val="22"/>
        </w:rPr>
      </w:pPr>
    </w:p>
    <w:p w14:paraId="52610DF0" w14:textId="77777777" w:rsidR="00AC1823" w:rsidRPr="00011B0D" w:rsidRDefault="00AC1823" w:rsidP="00BB66B1">
      <w:pPr>
        <w:rPr>
          <w:rFonts w:hint="eastAsia"/>
          <w:sz w:val="22"/>
        </w:rPr>
      </w:pPr>
    </w:p>
    <w:p w14:paraId="70609F9A" w14:textId="77777777" w:rsidR="0064170E" w:rsidRPr="00011B0D" w:rsidRDefault="00A276CF" w:rsidP="00BB66B1">
      <w:pPr>
        <w:jc w:val="center"/>
        <w:rPr>
          <w:rFonts w:ascii="ＭＳ 明朝" w:hAnsi="ＭＳ 明朝" w:hint="eastAsia"/>
          <w:sz w:val="23"/>
        </w:rPr>
      </w:pPr>
      <w:r w:rsidRPr="00011B0D">
        <w:rPr>
          <w:rFonts w:ascii="ＭＳ 明朝" w:hAnsi="ＭＳ 明朝" w:hint="eastAsia"/>
          <w:kern w:val="0"/>
          <w:sz w:val="24"/>
        </w:rPr>
        <w:t xml:space="preserve">　　　　　　</w:t>
      </w:r>
    </w:p>
    <w:p w14:paraId="45D7DAF8" w14:textId="77777777" w:rsidR="00B735D5" w:rsidRPr="00011B0D" w:rsidRDefault="00B735D5">
      <w:pPr>
        <w:rPr>
          <w:rFonts w:ascii="ＭＳ 明朝" w:hAnsi="ＭＳ 明朝"/>
          <w:sz w:val="23"/>
        </w:rPr>
      </w:pPr>
    </w:p>
    <w:p w14:paraId="04F83809" w14:textId="77777777" w:rsidR="009C4B49" w:rsidRPr="00011B0D" w:rsidRDefault="009C4B49">
      <w:pPr>
        <w:rPr>
          <w:rFonts w:ascii="ＭＳ 明朝" w:hAnsi="ＭＳ 明朝" w:hint="eastAsia"/>
          <w:sz w:val="23"/>
        </w:rPr>
      </w:pPr>
    </w:p>
    <w:p w14:paraId="418A5FE0" w14:textId="77777777" w:rsidR="00B735D5" w:rsidRPr="00011B0D" w:rsidRDefault="00B735D5">
      <w:pPr>
        <w:rPr>
          <w:rFonts w:hint="eastAsia"/>
          <w:sz w:val="20"/>
          <w:szCs w:val="20"/>
        </w:rPr>
      </w:pPr>
    </w:p>
    <w:p w14:paraId="748CED76" w14:textId="77777777" w:rsidR="00912DBA" w:rsidRPr="00011B0D" w:rsidRDefault="00A1257A" w:rsidP="00912DBA">
      <w:pPr>
        <w:rPr>
          <w:rFonts w:ascii="ＭＳ 明朝" w:hAnsi="ＭＳ 明朝" w:hint="eastAsia"/>
          <w:sz w:val="24"/>
        </w:rPr>
      </w:pPr>
      <w:r w:rsidRPr="00011B0D">
        <w:rPr>
          <w:rFonts w:ascii="ＭＳ 明朝" w:hAnsi="ＭＳ 明朝" w:hint="eastAsia"/>
          <w:sz w:val="24"/>
        </w:rPr>
        <w:lastRenderedPageBreak/>
        <w:t>（様式第２</w:t>
      </w:r>
      <w:r w:rsidR="00912DBA" w:rsidRPr="00011B0D">
        <w:rPr>
          <w:rFonts w:ascii="ＭＳ 明朝" w:hAnsi="ＭＳ 明朝" w:hint="eastAsia"/>
          <w:sz w:val="24"/>
        </w:rPr>
        <w:t>号）</w:t>
      </w:r>
    </w:p>
    <w:p w14:paraId="5D7EC6F2" w14:textId="77777777" w:rsidR="00912DBA" w:rsidRPr="00011B0D" w:rsidRDefault="00912DBA" w:rsidP="00912DBA">
      <w:pPr>
        <w:jc w:val="right"/>
        <w:rPr>
          <w:rFonts w:ascii="ＭＳ 明朝" w:hAnsi="ＭＳ 明朝" w:hint="eastAsia"/>
          <w:kern w:val="0"/>
          <w:sz w:val="24"/>
        </w:rPr>
      </w:pPr>
      <w:r w:rsidRPr="00011B0D">
        <w:rPr>
          <w:rFonts w:ascii="ＭＳ 明朝" w:hAnsi="ＭＳ 明朝" w:hint="eastAsia"/>
          <w:sz w:val="24"/>
        </w:rPr>
        <w:t xml:space="preserve">　　　　　　　　　　　　　　　　　　　　　　 </w:t>
      </w:r>
      <w:r w:rsidR="00F77343">
        <w:rPr>
          <w:rFonts w:ascii="ＭＳ 明朝" w:hAnsi="ＭＳ 明朝" w:hint="eastAsia"/>
          <w:sz w:val="24"/>
        </w:rPr>
        <w:t>令和</w:t>
      </w:r>
      <w:r w:rsidRPr="00011B0D">
        <w:rPr>
          <w:rFonts w:ascii="ＭＳ 明朝" w:hAnsi="ＭＳ 明朝" w:hint="eastAsia"/>
          <w:kern w:val="0"/>
          <w:sz w:val="24"/>
        </w:rPr>
        <w:t xml:space="preserve">　　年    月    日</w:t>
      </w:r>
    </w:p>
    <w:p w14:paraId="63A30E26" w14:textId="77777777" w:rsidR="00AC1823" w:rsidRPr="00AC1823" w:rsidRDefault="00AC1823" w:rsidP="007C12B9">
      <w:pPr>
        <w:pStyle w:val="a7"/>
        <w:ind w:right="852" w:firstLineChars="100" w:firstLine="233"/>
        <w:rPr>
          <w:rFonts w:ascii="ＭＳ 明朝" w:hAnsi="ＭＳ 明朝"/>
          <w:spacing w:val="5"/>
          <w:kern w:val="0"/>
          <w:sz w:val="24"/>
        </w:rPr>
      </w:pPr>
    </w:p>
    <w:p w14:paraId="0162B8A7" w14:textId="77777777" w:rsidR="009C4B49" w:rsidRPr="00011B0D" w:rsidRDefault="009C4B49" w:rsidP="007C12B9">
      <w:pPr>
        <w:pStyle w:val="a7"/>
        <w:ind w:right="852" w:firstLineChars="100" w:firstLine="210"/>
        <w:rPr>
          <w:rFonts w:ascii="ＭＳ 明朝" w:hAnsi="ＭＳ 明朝"/>
          <w:sz w:val="24"/>
        </w:rPr>
      </w:pPr>
      <w:r w:rsidRPr="00AC1823">
        <w:rPr>
          <w:rFonts w:ascii="ＭＳ 明朝" w:hAnsi="ＭＳ 明朝" w:hint="eastAsia"/>
          <w:w w:val="95"/>
          <w:kern w:val="0"/>
          <w:sz w:val="24"/>
          <w:fitText w:val="1828" w:id="-1035765504"/>
        </w:rPr>
        <w:t>うるま市水道事</w:t>
      </w:r>
      <w:r w:rsidRPr="00AC1823">
        <w:rPr>
          <w:rFonts w:ascii="ＭＳ 明朝" w:hAnsi="ＭＳ 明朝" w:hint="eastAsia"/>
          <w:spacing w:val="6"/>
          <w:w w:val="95"/>
          <w:kern w:val="0"/>
          <w:sz w:val="24"/>
          <w:fitText w:val="1828" w:id="-1035765504"/>
        </w:rPr>
        <w:t>業</w:t>
      </w:r>
      <w:r w:rsidR="007C12B9">
        <w:rPr>
          <w:rFonts w:ascii="ＭＳ 明朝" w:hAnsi="ＭＳ 明朝" w:hint="eastAsia"/>
          <w:kern w:val="0"/>
          <w:sz w:val="24"/>
        </w:rPr>
        <w:t xml:space="preserve">　うるま市長　中 村 正 人　</w:t>
      </w:r>
    </w:p>
    <w:p w14:paraId="435280E9" w14:textId="77777777" w:rsidR="009C4B49" w:rsidRPr="00011B0D" w:rsidRDefault="00F77343" w:rsidP="007C12B9">
      <w:pPr>
        <w:pStyle w:val="a7"/>
        <w:ind w:right="852" w:firstLineChars="100" w:firstLine="223"/>
        <w:jc w:val="left"/>
        <w:rPr>
          <w:rFonts w:ascii="ＭＳ 明朝" w:hAnsi="ＭＳ 明朝" w:hint="eastAsia"/>
          <w:sz w:val="24"/>
        </w:rPr>
      </w:pPr>
      <w:r>
        <w:rPr>
          <w:rFonts w:ascii="ＭＳ 明朝" w:hAnsi="ＭＳ 明朝" w:hint="eastAsia"/>
          <w:kern w:val="0"/>
          <w:sz w:val="24"/>
        </w:rPr>
        <w:t>うるま市下水道事業</w:t>
      </w:r>
      <w:r w:rsidR="007C12B9">
        <w:rPr>
          <w:rFonts w:ascii="ＭＳ 明朝" w:hAnsi="ＭＳ 明朝" w:hint="eastAsia"/>
          <w:kern w:val="0"/>
          <w:sz w:val="24"/>
        </w:rPr>
        <w:t xml:space="preserve">　</w:t>
      </w:r>
      <w:r w:rsidR="009C4B49" w:rsidRPr="00F77343">
        <w:rPr>
          <w:rFonts w:ascii="ＭＳ 明朝" w:hAnsi="ＭＳ 明朝" w:hint="eastAsia"/>
          <w:kern w:val="0"/>
          <w:sz w:val="24"/>
        </w:rPr>
        <w:t xml:space="preserve">うるま市長　</w:t>
      </w:r>
      <w:r>
        <w:rPr>
          <w:rFonts w:ascii="ＭＳ 明朝" w:hAnsi="ＭＳ 明朝" w:hint="eastAsia"/>
          <w:kern w:val="0"/>
          <w:sz w:val="24"/>
        </w:rPr>
        <w:t>中 村 正 人</w:t>
      </w:r>
    </w:p>
    <w:p w14:paraId="4F2844DC" w14:textId="77777777" w:rsidR="00912DBA" w:rsidRPr="00011B0D" w:rsidRDefault="00912DBA" w:rsidP="009C4B49">
      <w:pPr>
        <w:jc w:val="left"/>
      </w:pPr>
    </w:p>
    <w:p w14:paraId="56E68589" w14:textId="77777777" w:rsidR="009C4B49" w:rsidRPr="00011B0D" w:rsidRDefault="009C4B49" w:rsidP="009C4B49">
      <w:pPr>
        <w:jc w:val="left"/>
        <w:rPr>
          <w:rFonts w:hint="eastAsia"/>
        </w:rPr>
      </w:pPr>
    </w:p>
    <w:p w14:paraId="649DBBE6" w14:textId="77777777" w:rsidR="00912DBA" w:rsidRPr="00011B0D" w:rsidRDefault="00912DBA" w:rsidP="00912DBA">
      <w:pPr>
        <w:jc w:val="center"/>
        <w:rPr>
          <w:rFonts w:hint="eastAsia"/>
        </w:rPr>
      </w:pPr>
      <w:r w:rsidRPr="00011B0D">
        <w:rPr>
          <w:rFonts w:hint="eastAsia"/>
          <w:sz w:val="32"/>
          <w:szCs w:val="32"/>
        </w:rPr>
        <w:t>共</w:t>
      </w:r>
      <w:r w:rsidRPr="00011B0D">
        <w:rPr>
          <w:rFonts w:hint="eastAsia"/>
          <w:sz w:val="32"/>
          <w:szCs w:val="32"/>
        </w:rPr>
        <w:t xml:space="preserve"> </w:t>
      </w:r>
      <w:r w:rsidRPr="00011B0D">
        <w:rPr>
          <w:rFonts w:hint="eastAsia"/>
          <w:sz w:val="32"/>
          <w:szCs w:val="32"/>
        </w:rPr>
        <w:t>同</w:t>
      </w:r>
      <w:r w:rsidRPr="00011B0D">
        <w:rPr>
          <w:rFonts w:hint="eastAsia"/>
          <w:sz w:val="32"/>
          <w:szCs w:val="32"/>
        </w:rPr>
        <w:t xml:space="preserve"> </w:t>
      </w:r>
      <w:r w:rsidRPr="00011B0D">
        <w:rPr>
          <w:rFonts w:hint="eastAsia"/>
          <w:sz w:val="32"/>
          <w:szCs w:val="32"/>
        </w:rPr>
        <w:t>企</w:t>
      </w:r>
      <w:r w:rsidRPr="00011B0D">
        <w:rPr>
          <w:rFonts w:hint="eastAsia"/>
          <w:sz w:val="32"/>
          <w:szCs w:val="32"/>
        </w:rPr>
        <w:t xml:space="preserve"> </w:t>
      </w:r>
      <w:r w:rsidRPr="00011B0D">
        <w:rPr>
          <w:rFonts w:hint="eastAsia"/>
          <w:sz w:val="32"/>
          <w:szCs w:val="32"/>
        </w:rPr>
        <w:t>業</w:t>
      </w:r>
      <w:r w:rsidRPr="00011B0D">
        <w:rPr>
          <w:rFonts w:hint="eastAsia"/>
          <w:sz w:val="32"/>
          <w:szCs w:val="32"/>
        </w:rPr>
        <w:t xml:space="preserve"> </w:t>
      </w:r>
      <w:r w:rsidRPr="00011B0D">
        <w:rPr>
          <w:rFonts w:hint="eastAsia"/>
          <w:sz w:val="32"/>
          <w:szCs w:val="32"/>
        </w:rPr>
        <w:t>体</w:t>
      </w:r>
      <w:r w:rsidRPr="00011B0D">
        <w:rPr>
          <w:rFonts w:hint="eastAsia"/>
          <w:sz w:val="32"/>
          <w:szCs w:val="32"/>
        </w:rPr>
        <w:t xml:space="preserve"> </w:t>
      </w:r>
      <w:r w:rsidRPr="00011B0D">
        <w:rPr>
          <w:rFonts w:hint="eastAsia"/>
          <w:sz w:val="32"/>
          <w:szCs w:val="32"/>
        </w:rPr>
        <w:t>構</w:t>
      </w:r>
      <w:r w:rsidRPr="00011B0D">
        <w:rPr>
          <w:rFonts w:hint="eastAsia"/>
          <w:sz w:val="32"/>
          <w:szCs w:val="32"/>
        </w:rPr>
        <w:t xml:space="preserve"> </w:t>
      </w:r>
      <w:r w:rsidRPr="00011B0D">
        <w:rPr>
          <w:rFonts w:hint="eastAsia"/>
          <w:sz w:val="32"/>
          <w:szCs w:val="32"/>
        </w:rPr>
        <w:t>成</w:t>
      </w:r>
      <w:r w:rsidRPr="00011B0D">
        <w:rPr>
          <w:rFonts w:hint="eastAsia"/>
          <w:sz w:val="32"/>
          <w:szCs w:val="32"/>
        </w:rPr>
        <w:t xml:space="preserve"> </w:t>
      </w:r>
      <w:r w:rsidRPr="00011B0D">
        <w:rPr>
          <w:rFonts w:hint="eastAsia"/>
          <w:sz w:val="32"/>
          <w:szCs w:val="32"/>
        </w:rPr>
        <w:t>表</w:t>
      </w:r>
    </w:p>
    <w:p w14:paraId="123E4C4F" w14:textId="77777777" w:rsidR="00912DBA" w:rsidRPr="00011B0D" w:rsidRDefault="00912DBA" w:rsidP="00912DBA">
      <w:pPr>
        <w:ind w:firstLineChars="100" w:firstLine="223"/>
        <w:rPr>
          <w:rFonts w:hint="eastAsia"/>
          <w:sz w:val="24"/>
        </w:rPr>
      </w:pPr>
    </w:p>
    <w:p w14:paraId="7B023FCC" w14:textId="77777777" w:rsidR="00912DBA" w:rsidRPr="00011B0D" w:rsidRDefault="00912DBA" w:rsidP="00912DBA">
      <w:pPr>
        <w:ind w:firstLineChars="100" w:firstLine="223"/>
        <w:rPr>
          <w:rFonts w:hint="eastAsia"/>
          <w:sz w:val="24"/>
        </w:rPr>
      </w:pPr>
    </w:p>
    <w:p w14:paraId="205671CB" w14:textId="77777777" w:rsidR="00912DBA" w:rsidRPr="00011B0D" w:rsidRDefault="00B16E40" w:rsidP="005B2179">
      <w:pPr>
        <w:ind w:firstLineChars="100" w:firstLine="223"/>
        <w:rPr>
          <w:rFonts w:hint="eastAsia"/>
          <w:sz w:val="24"/>
        </w:rPr>
      </w:pPr>
      <w:r w:rsidRPr="00011B0D">
        <w:rPr>
          <w:rFonts w:hint="eastAsia"/>
          <w:sz w:val="24"/>
        </w:rPr>
        <w:t>うるま市</w:t>
      </w:r>
      <w:r w:rsidR="00F77343">
        <w:rPr>
          <w:rFonts w:hint="eastAsia"/>
          <w:sz w:val="24"/>
        </w:rPr>
        <w:t>上下水道事業</w:t>
      </w:r>
      <w:r w:rsidRPr="00011B0D">
        <w:rPr>
          <w:rFonts w:hint="eastAsia"/>
          <w:sz w:val="24"/>
        </w:rPr>
        <w:t>経営戦略</w:t>
      </w:r>
      <w:r w:rsidR="00F77343">
        <w:rPr>
          <w:rFonts w:hint="eastAsia"/>
          <w:sz w:val="24"/>
        </w:rPr>
        <w:t>改定</w:t>
      </w:r>
      <w:r w:rsidRPr="00011B0D">
        <w:rPr>
          <w:rFonts w:hint="eastAsia"/>
          <w:sz w:val="24"/>
        </w:rPr>
        <w:t>支援業務委託</w:t>
      </w:r>
      <w:r w:rsidR="00912DBA" w:rsidRPr="00011B0D">
        <w:rPr>
          <w:rFonts w:hint="eastAsia"/>
          <w:sz w:val="24"/>
        </w:rPr>
        <w:t>プロポーザル実施要領に基づき、以下の構成員で申請します。</w:t>
      </w:r>
    </w:p>
    <w:p w14:paraId="2F5835D0" w14:textId="77777777" w:rsidR="00912DBA" w:rsidRPr="00011B0D" w:rsidRDefault="00912DBA" w:rsidP="00912DBA">
      <w:pPr>
        <w:rPr>
          <w:rFonts w:hint="eastAsia"/>
          <w:sz w:val="24"/>
        </w:rPr>
      </w:pPr>
    </w:p>
    <w:p w14:paraId="661547D3" w14:textId="77777777" w:rsidR="00912DBA" w:rsidRPr="00011B0D" w:rsidRDefault="00912DBA" w:rsidP="00912DBA">
      <w:pPr>
        <w:rPr>
          <w:rFonts w:hint="eastAsia"/>
          <w:sz w:val="24"/>
        </w:rPr>
      </w:pPr>
    </w:p>
    <w:p w14:paraId="59714CA2" w14:textId="77777777" w:rsidR="00912DBA" w:rsidRPr="00011B0D" w:rsidRDefault="00C070C3" w:rsidP="00912DBA">
      <w:pPr>
        <w:rPr>
          <w:rFonts w:hint="eastAsia"/>
          <w:sz w:val="24"/>
        </w:rPr>
      </w:pPr>
      <w:r w:rsidRPr="00011B0D">
        <w:rPr>
          <w:rFonts w:hint="eastAsia"/>
          <w:spacing w:val="80"/>
          <w:kern w:val="0"/>
          <w:sz w:val="24"/>
          <w:fitText w:val="1440" w:id="1118601472"/>
        </w:rPr>
        <w:t>代表企</w:t>
      </w:r>
      <w:r w:rsidRPr="00011B0D">
        <w:rPr>
          <w:rFonts w:hint="eastAsia"/>
          <w:kern w:val="0"/>
          <w:sz w:val="24"/>
          <w:fitText w:val="1440" w:id="1118601472"/>
        </w:rPr>
        <w:t>業</w:t>
      </w:r>
      <w:r w:rsidR="00912DBA" w:rsidRPr="00011B0D">
        <w:rPr>
          <w:rFonts w:hint="eastAsia"/>
          <w:sz w:val="24"/>
        </w:rPr>
        <w:t>：</w:t>
      </w:r>
    </w:p>
    <w:p w14:paraId="6A95BAAA" w14:textId="77777777" w:rsidR="00912DBA" w:rsidRPr="00011B0D" w:rsidRDefault="00912DBA" w:rsidP="00212E6C">
      <w:pPr>
        <w:jc w:val="left"/>
        <w:rPr>
          <w:rFonts w:hint="eastAsia"/>
          <w:sz w:val="24"/>
        </w:rPr>
      </w:pPr>
      <w:r w:rsidRPr="00011B0D">
        <w:rPr>
          <w:rFonts w:hint="eastAsia"/>
          <w:spacing w:val="180"/>
          <w:kern w:val="0"/>
          <w:sz w:val="24"/>
          <w:fitText w:val="1440" w:id="1117501952"/>
        </w:rPr>
        <w:t>所在</w:t>
      </w:r>
      <w:r w:rsidRPr="00011B0D">
        <w:rPr>
          <w:rFonts w:hint="eastAsia"/>
          <w:kern w:val="0"/>
          <w:sz w:val="24"/>
          <w:fitText w:val="1440" w:id="1117501952"/>
        </w:rPr>
        <w:t>地</w:t>
      </w:r>
    </w:p>
    <w:p w14:paraId="0D270778" w14:textId="77777777" w:rsidR="00912DBA" w:rsidRPr="00011B0D" w:rsidRDefault="00912DBA" w:rsidP="00912DBA">
      <w:pPr>
        <w:rPr>
          <w:rFonts w:hint="eastAsia"/>
          <w:sz w:val="24"/>
        </w:rPr>
      </w:pPr>
      <w:r w:rsidRPr="00011B0D">
        <w:rPr>
          <w:rFonts w:hint="eastAsia"/>
          <w:sz w:val="24"/>
        </w:rPr>
        <w:t>商号又は名称</w:t>
      </w:r>
    </w:p>
    <w:p w14:paraId="2D5635CD" w14:textId="77777777" w:rsidR="00912DBA" w:rsidRPr="00011B0D" w:rsidRDefault="00912DBA" w:rsidP="00912DBA">
      <w:pPr>
        <w:rPr>
          <w:rFonts w:hint="eastAsia"/>
          <w:sz w:val="24"/>
        </w:rPr>
      </w:pPr>
      <w:r w:rsidRPr="00011B0D">
        <w:rPr>
          <w:rFonts w:hint="eastAsia"/>
          <w:spacing w:val="30"/>
          <w:kern w:val="0"/>
          <w:sz w:val="24"/>
          <w:fitText w:val="1440" w:id="1117503488"/>
        </w:rPr>
        <w:t>代表者氏</w:t>
      </w:r>
      <w:r w:rsidRPr="00011B0D">
        <w:rPr>
          <w:rFonts w:hint="eastAsia"/>
          <w:kern w:val="0"/>
          <w:sz w:val="24"/>
          <w:fitText w:val="1440" w:id="1117503488"/>
        </w:rPr>
        <w:t>名</w:t>
      </w:r>
      <w:r w:rsidR="00E34E0D" w:rsidRPr="00011B0D">
        <w:rPr>
          <w:rFonts w:hint="eastAsia"/>
          <w:kern w:val="0"/>
          <w:sz w:val="24"/>
        </w:rPr>
        <w:t xml:space="preserve">　　　　　　　　　　　　　　　　　　　　　　　　　　　　</w:t>
      </w:r>
      <w:r w:rsidR="00212E6C" w:rsidRPr="00011B0D">
        <w:rPr>
          <w:rFonts w:hint="eastAsia"/>
          <w:kern w:val="0"/>
          <w:sz w:val="24"/>
        </w:rPr>
        <w:t>㊞</w:t>
      </w:r>
    </w:p>
    <w:p w14:paraId="5F5ABD95" w14:textId="77777777" w:rsidR="00912DBA" w:rsidRPr="00011B0D" w:rsidRDefault="00912DBA" w:rsidP="00912DBA">
      <w:pPr>
        <w:rPr>
          <w:rFonts w:hint="eastAsia"/>
          <w:sz w:val="24"/>
        </w:rPr>
      </w:pPr>
      <w:r w:rsidRPr="00011B0D">
        <w:rPr>
          <w:rFonts w:hint="eastAsia"/>
          <w:spacing w:val="80"/>
          <w:kern w:val="0"/>
          <w:sz w:val="24"/>
          <w:fitText w:val="1440" w:id="1117503489"/>
        </w:rPr>
        <w:t>電話番</w:t>
      </w:r>
      <w:r w:rsidRPr="00011B0D">
        <w:rPr>
          <w:rFonts w:hint="eastAsia"/>
          <w:kern w:val="0"/>
          <w:sz w:val="24"/>
          <w:fitText w:val="1440" w:id="1117503489"/>
        </w:rPr>
        <w:t>号</w:t>
      </w:r>
    </w:p>
    <w:p w14:paraId="3727DB3D" w14:textId="77777777" w:rsidR="00912DBA" w:rsidRPr="00011B0D" w:rsidRDefault="00912DBA" w:rsidP="00912DBA">
      <w:pPr>
        <w:rPr>
          <w:rFonts w:hint="eastAsia"/>
          <w:sz w:val="24"/>
        </w:rPr>
      </w:pPr>
      <w:r w:rsidRPr="00011B0D">
        <w:rPr>
          <w:rFonts w:hint="eastAsia"/>
          <w:spacing w:val="137"/>
          <w:kern w:val="0"/>
          <w:sz w:val="24"/>
          <w:fitText w:val="1440" w:id="1117503490"/>
        </w:rPr>
        <w:t>E-</w:t>
      </w:r>
      <w:r w:rsidR="00212E6C" w:rsidRPr="00011B0D">
        <w:rPr>
          <w:rFonts w:hint="eastAsia"/>
          <w:spacing w:val="137"/>
          <w:kern w:val="0"/>
          <w:sz w:val="24"/>
          <w:fitText w:val="1440" w:id="1117503490"/>
        </w:rPr>
        <w:t>mai</w:t>
      </w:r>
      <w:r w:rsidR="00212E6C" w:rsidRPr="00011B0D">
        <w:rPr>
          <w:rFonts w:hint="eastAsia"/>
          <w:spacing w:val="4"/>
          <w:kern w:val="0"/>
          <w:sz w:val="24"/>
          <w:fitText w:val="1440" w:id="1117503490"/>
        </w:rPr>
        <w:t>l</w:t>
      </w:r>
    </w:p>
    <w:p w14:paraId="0F129266" w14:textId="77777777" w:rsidR="00212E6C" w:rsidRPr="00011B0D" w:rsidRDefault="00212E6C" w:rsidP="00912DBA">
      <w:pPr>
        <w:rPr>
          <w:rFonts w:ascii="ＭＳ 明朝" w:hAnsi="ＭＳ 明朝" w:hint="eastAsia"/>
          <w:sz w:val="24"/>
        </w:rPr>
      </w:pPr>
      <w:r w:rsidRPr="00011B0D">
        <w:rPr>
          <w:rFonts w:hint="eastAsia"/>
          <w:spacing w:val="80"/>
          <w:kern w:val="0"/>
          <w:sz w:val="24"/>
          <w:fitText w:val="1440" w:id="1117503491"/>
        </w:rPr>
        <w:t>担当役</w:t>
      </w:r>
      <w:r w:rsidRPr="00011B0D">
        <w:rPr>
          <w:rFonts w:hint="eastAsia"/>
          <w:kern w:val="0"/>
          <w:sz w:val="24"/>
          <w:fitText w:val="1440" w:id="1117503491"/>
        </w:rPr>
        <w:t>割</w:t>
      </w:r>
      <w:r w:rsidR="00E34E0D" w:rsidRPr="00011B0D">
        <w:rPr>
          <w:rFonts w:hint="eastAsia"/>
          <w:sz w:val="24"/>
        </w:rPr>
        <w:t xml:space="preserve">【事業役割：　　　　　　　　　　　　　　　　　　　　　</w:t>
      </w:r>
      <w:r w:rsidRPr="00011B0D">
        <w:rPr>
          <w:rFonts w:hint="eastAsia"/>
          <w:sz w:val="24"/>
        </w:rPr>
        <w:t xml:space="preserve">　】</w:t>
      </w:r>
    </w:p>
    <w:p w14:paraId="5687015C" w14:textId="77777777" w:rsidR="00912DBA" w:rsidRPr="00011B0D" w:rsidRDefault="00912DBA" w:rsidP="00B735D5">
      <w:pPr>
        <w:rPr>
          <w:rFonts w:ascii="ＭＳ 明朝" w:hAnsi="ＭＳ 明朝" w:hint="eastAsia"/>
          <w:sz w:val="24"/>
        </w:rPr>
      </w:pPr>
    </w:p>
    <w:p w14:paraId="144C0A01" w14:textId="77777777" w:rsidR="00912DBA" w:rsidRPr="00011B0D" w:rsidRDefault="00912DBA" w:rsidP="00B735D5">
      <w:pPr>
        <w:rPr>
          <w:rFonts w:ascii="ＭＳ 明朝" w:hAnsi="ＭＳ 明朝" w:hint="eastAsia"/>
          <w:sz w:val="24"/>
        </w:rPr>
      </w:pPr>
    </w:p>
    <w:p w14:paraId="44288B33" w14:textId="77777777" w:rsidR="00212E6C" w:rsidRPr="00011B0D" w:rsidRDefault="00212E6C" w:rsidP="00212E6C">
      <w:pPr>
        <w:rPr>
          <w:rFonts w:hint="eastAsia"/>
          <w:sz w:val="24"/>
        </w:rPr>
      </w:pPr>
      <w:r w:rsidRPr="00011B0D">
        <w:rPr>
          <w:rFonts w:hint="eastAsia"/>
          <w:sz w:val="24"/>
        </w:rPr>
        <w:t>その他企業グループ構成員：</w:t>
      </w:r>
    </w:p>
    <w:p w14:paraId="6270FE44" w14:textId="77777777" w:rsidR="00212E6C" w:rsidRPr="00011B0D" w:rsidRDefault="00212E6C" w:rsidP="00212E6C">
      <w:pPr>
        <w:jc w:val="left"/>
        <w:rPr>
          <w:rFonts w:hint="eastAsia"/>
          <w:sz w:val="24"/>
        </w:rPr>
      </w:pPr>
      <w:r w:rsidRPr="00011B0D">
        <w:rPr>
          <w:rFonts w:hint="eastAsia"/>
          <w:spacing w:val="180"/>
          <w:kern w:val="0"/>
          <w:sz w:val="24"/>
          <w:fitText w:val="1440" w:id="1117504768"/>
        </w:rPr>
        <w:t>所在</w:t>
      </w:r>
      <w:r w:rsidRPr="00011B0D">
        <w:rPr>
          <w:rFonts w:hint="eastAsia"/>
          <w:kern w:val="0"/>
          <w:sz w:val="24"/>
          <w:fitText w:val="1440" w:id="1117504768"/>
        </w:rPr>
        <w:t>地</w:t>
      </w:r>
    </w:p>
    <w:p w14:paraId="23D74F45" w14:textId="77777777" w:rsidR="00212E6C" w:rsidRPr="00011B0D" w:rsidRDefault="00212E6C" w:rsidP="00212E6C">
      <w:pPr>
        <w:rPr>
          <w:rFonts w:hint="eastAsia"/>
          <w:sz w:val="24"/>
        </w:rPr>
      </w:pPr>
      <w:r w:rsidRPr="00011B0D">
        <w:rPr>
          <w:rFonts w:hint="eastAsia"/>
          <w:sz w:val="24"/>
        </w:rPr>
        <w:t>商号又は名称</w:t>
      </w:r>
    </w:p>
    <w:p w14:paraId="1608D85F" w14:textId="77777777" w:rsidR="00212E6C" w:rsidRPr="00011B0D" w:rsidRDefault="00212E6C" w:rsidP="00212E6C">
      <w:pPr>
        <w:rPr>
          <w:rFonts w:hint="eastAsia"/>
          <w:sz w:val="24"/>
        </w:rPr>
      </w:pPr>
      <w:r w:rsidRPr="00011B0D">
        <w:rPr>
          <w:rFonts w:hint="eastAsia"/>
          <w:spacing w:val="30"/>
          <w:kern w:val="0"/>
          <w:sz w:val="24"/>
          <w:fitText w:val="1440" w:id="1117504769"/>
        </w:rPr>
        <w:t>代表者氏</w:t>
      </w:r>
      <w:r w:rsidRPr="00011B0D">
        <w:rPr>
          <w:rFonts w:hint="eastAsia"/>
          <w:kern w:val="0"/>
          <w:sz w:val="24"/>
          <w:fitText w:val="1440" w:id="1117504769"/>
        </w:rPr>
        <w:t>名</w:t>
      </w:r>
      <w:r w:rsidRPr="00011B0D">
        <w:rPr>
          <w:rFonts w:hint="eastAsia"/>
          <w:kern w:val="0"/>
          <w:sz w:val="24"/>
        </w:rPr>
        <w:t xml:space="preserve">　　　　　　　　</w:t>
      </w:r>
      <w:r w:rsidR="00E34E0D" w:rsidRPr="00011B0D">
        <w:rPr>
          <w:rFonts w:hint="eastAsia"/>
          <w:kern w:val="0"/>
          <w:sz w:val="24"/>
        </w:rPr>
        <w:t xml:space="preserve">　　　　　　　　　　　　　　　　　　　　</w:t>
      </w:r>
      <w:r w:rsidRPr="00011B0D">
        <w:rPr>
          <w:rFonts w:hint="eastAsia"/>
          <w:kern w:val="0"/>
          <w:sz w:val="24"/>
        </w:rPr>
        <w:t>㊞</w:t>
      </w:r>
    </w:p>
    <w:p w14:paraId="6C6160DE" w14:textId="77777777" w:rsidR="00212E6C" w:rsidRPr="00011B0D" w:rsidRDefault="00212E6C" w:rsidP="00212E6C">
      <w:pPr>
        <w:rPr>
          <w:rFonts w:hint="eastAsia"/>
          <w:sz w:val="24"/>
        </w:rPr>
      </w:pPr>
      <w:r w:rsidRPr="00011B0D">
        <w:rPr>
          <w:rFonts w:hint="eastAsia"/>
          <w:spacing w:val="80"/>
          <w:kern w:val="0"/>
          <w:sz w:val="24"/>
          <w:fitText w:val="1440" w:id="1117504770"/>
        </w:rPr>
        <w:t>電話番</w:t>
      </w:r>
      <w:r w:rsidRPr="00011B0D">
        <w:rPr>
          <w:rFonts w:hint="eastAsia"/>
          <w:kern w:val="0"/>
          <w:sz w:val="24"/>
          <w:fitText w:val="1440" w:id="1117504770"/>
        </w:rPr>
        <w:t>号</w:t>
      </w:r>
    </w:p>
    <w:p w14:paraId="6ECE12DE" w14:textId="77777777" w:rsidR="00212E6C" w:rsidRPr="00011B0D" w:rsidRDefault="00212E6C" w:rsidP="00212E6C">
      <w:pPr>
        <w:rPr>
          <w:rFonts w:hint="eastAsia"/>
          <w:sz w:val="24"/>
        </w:rPr>
      </w:pPr>
      <w:r w:rsidRPr="00011B0D">
        <w:rPr>
          <w:rFonts w:hint="eastAsia"/>
          <w:spacing w:val="137"/>
          <w:kern w:val="0"/>
          <w:sz w:val="24"/>
          <w:fitText w:val="1440" w:id="1117504771"/>
        </w:rPr>
        <w:t>E-mai</w:t>
      </w:r>
      <w:r w:rsidRPr="00011B0D">
        <w:rPr>
          <w:rFonts w:hint="eastAsia"/>
          <w:spacing w:val="4"/>
          <w:kern w:val="0"/>
          <w:sz w:val="24"/>
          <w:fitText w:val="1440" w:id="1117504771"/>
        </w:rPr>
        <w:t>l</w:t>
      </w:r>
    </w:p>
    <w:p w14:paraId="72B6AFFA" w14:textId="77777777" w:rsidR="00912DBA" w:rsidRPr="00011B0D" w:rsidRDefault="00212E6C" w:rsidP="00212E6C">
      <w:pPr>
        <w:rPr>
          <w:rFonts w:ascii="ＭＳ 明朝" w:hAnsi="ＭＳ 明朝" w:hint="eastAsia"/>
          <w:sz w:val="24"/>
        </w:rPr>
      </w:pPr>
      <w:r w:rsidRPr="00011B0D">
        <w:rPr>
          <w:rFonts w:hint="eastAsia"/>
          <w:spacing w:val="80"/>
          <w:kern w:val="0"/>
          <w:sz w:val="24"/>
          <w:fitText w:val="1440" w:id="1117504772"/>
        </w:rPr>
        <w:t>担当役</w:t>
      </w:r>
      <w:r w:rsidRPr="00011B0D">
        <w:rPr>
          <w:rFonts w:hint="eastAsia"/>
          <w:kern w:val="0"/>
          <w:sz w:val="24"/>
          <w:fitText w:val="1440" w:id="1117504772"/>
        </w:rPr>
        <w:t>割</w:t>
      </w:r>
      <w:r w:rsidR="00E34E0D" w:rsidRPr="00011B0D">
        <w:rPr>
          <w:rFonts w:hint="eastAsia"/>
          <w:sz w:val="24"/>
        </w:rPr>
        <w:t xml:space="preserve">【事業役割：　　　　　　　　　　　　　　　　　　　　　</w:t>
      </w:r>
      <w:r w:rsidRPr="00011B0D">
        <w:rPr>
          <w:rFonts w:hint="eastAsia"/>
          <w:sz w:val="24"/>
        </w:rPr>
        <w:t xml:space="preserve">　】</w:t>
      </w:r>
    </w:p>
    <w:p w14:paraId="658A0839" w14:textId="77777777" w:rsidR="00912DBA" w:rsidRPr="00011B0D" w:rsidRDefault="00912DBA" w:rsidP="00B735D5">
      <w:pPr>
        <w:rPr>
          <w:rFonts w:ascii="ＭＳ 明朝" w:hAnsi="ＭＳ 明朝" w:hint="eastAsia"/>
          <w:sz w:val="24"/>
        </w:rPr>
      </w:pPr>
    </w:p>
    <w:p w14:paraId="7B6A5D07" w14:textId="77777777" w:rsidR="00912DBA" w:rsidRPr="00011B0D" w:rsidRDefault="00912DBA" w:rsidP="00B735D5">
      <w:pPr>
        <w:rPr>
          <w:rFonts w:ascii="ＭＳ 明朝" w:hAnsi="ＭＳ 明朝" w:hint="eastAsia"/>
          <w:sz w:val="24"/>
        </w:rPr>
      </w:pPr>
    </w:p>
    <w:p w14:paraId="3A7FCC15" w14:textId="77777777" w:rsidR="00212E6C" w:rsidRPr="00011B0D" w:rsidRDefault="00212E6C" w:rsidP="00212E6C">
      <w:pPr>
        <w:rPr>
          <w:rFonts w:hint="eastAsia"/>
          <w:sz w:val="24"/>
        </w:rPr>
      </w:pPr>
      <w:r w:rsidRPr="00011B0D">
        <w:rPr>
          <w:rFonts w:hint="eastAsia"/>
          <w:sz w:val="24"/>
        </w:rPr>
        <w:t>その他企業グループ構成員：</w:t>
      </w:r>
    </w:p>
    <w:p w14:paraId="53C502E4" w14:textId="77777777" w:rsidR="00212E6C" w:rsidRPr="00011B0D" w:rsidRDefault="00212E6C" w:rsidP="00212E6C">
      <w:pPr>
        <w:jc w:val="left"/>
        <w:rPr>
          <w:rFonts w:hint="eastAsia"/>
          <w:sz w:val="24"/>
        </w:rPr>
      </w:pPr>
      <w:r w:rsidRPr="00011B0D">
        <w:rPr>
          <w:rFonts w:hint="eastAsia"/>
          <w:spacing w:val="180"/>
          <w:kern w:val="0"/>
          <w:sz w:val="24"/>
          <w:fitText w:val="1440" w:id="1117504773"/>
        </w:rPr>
        <w:t>所在</w:t>
      </w:r>
      <w:r w:rsidRPr="00011B0D">
        <w:rPr>
          <w:rFonts w:hint="eastAsia"/>
          <w:kern w:val="0"/>
          <w:sz w:val="24"/>
          <w:fitText w:val="1440" w:id="1117504773"/>
        </w:rPr>
        <w:t>地</w:t>
      </w:r>
    </w:p>
    <w:p w14:paraId="480CC6AF" w14:textId="77777777" w:rsidR="00212E6C" w:rsidRPr="00011B0D" w:rsidRDefault="00212E6C" w:rsidP="00212E6C">
      <w:pPr>
        <w:rPr>
          <w:rFonts w:hint="eastAsia"/>
          <w:sz w:val="24"/>
        </w:rPr>
      </w:pPr>
      <w:r w:rsidRPr="00011B0D">
        <w:rPr>
          <w:rFonts w:hint="eastAsia"/>
          <w:sz w:val="24"/>
        </w:rPr>
        <w:t>商号又は名称</w:t>
      </w:r>
    </w:p>
    <w:p w14:paraId="2D2F09F5" w14:textId="77777777" w:rsidR="00212E6C" w:rsidRPr="00011B0D" w:rsidRDefault="00212E6C" w:rsidP="00212E6C">
      <w:pPr>
        <w:rPr>
          <w:rFonts w:hint="eastAsia"/>
          <w:sz w:val="24"/>
        </w:rPr>
      </w:pPr>
      <w:r w:rsidRPr="00011B0D">
        <w:rPr>
          <w:rFonts w:hint="eastAsia"/>
          <w:spacing w:val="30"/>
          <w:kern w:val="0"/>
          <w:sz w:val="24"/>
          <w:fitText w:val="1440" w:id="1117504774"/>
        </w:rPr>
        <w:t>代表者氏</w:t>
      </w:r>
      <w:r w:rsidRPr="00011B0D">
        <w:rPr>
          <w:rFonts w:hint="eastAsia"/>
          <w:kern w:val="0"/>
          <w:sz w:val="24"/>
          <w:fitText w:val="1440" w:id="1117504774"/>
        </w:rPr>
        <w:t>名</w:t>
      </w:r>
      <w:r w:rsidR="00E34E0D" w:rsidRPr="00011B0D">
        <w:rPr>
          <w:rFonts w:hint="eastAsia"/>
          <w:kern w:val="0"/>
          <w:sz w:val="24"/>
        </w:rPr>
        <w:t xml:space="preserve">　　　　　　　　　　　　　　　　　　　　　　　　　　　</w:t>
      </w:r>
      <w:r w:rsidRPr="00011B0D">
        <w:rPr>
          <w:rFonts w:hint="eastAsia"/>
          <w:kern w:val="0"/>
          <w:sz w:val="24"/>
        </w:rPr>
        <w:t xml:space="preserve">　㊞</w:t>
      </w:r>
    </w:p>
    <w:p w14:paraId="009DC271" w14:textId="77777777" w:rsidR="00212E6C" w:rsidRPr="00011B0D" w:rsidRDefault="00212E6C" w:rsidP="00212E6C">
      <w:pPr>
        <w:rPr>
          <w:rFonts w:hint="eastAsia"/>
          <w:sz w:val="24"/>
        </w:rPr>
      </w:pPr>
      <w:r w:rsidRPr="00011B0D">
        <w:rPr>
          <w:rFonts w:hint="eastAsia"/>
          <w:spacing w:val="80"/>
          <w:kern w:val="0"/>
          <w:sz w:val="24"/>
          <w:fitText w:val="1440" w:id="1117504775"/>
        </w:rPr>
        <w:t>電話番</w:t>
      </w:r>
      <w:r w:rsidRPr="00011B0D">
        <w:rPr>
          <w:rFonts w:hint="eastAsia"/>
          <w:kern w:val="0"/>
          <w:sz w:val="24"/>
          <w:fitText w:val="1440" w:id="1117504775"/>
        </w:rPr>
        <w:t>号</w:t>
      </w:r>
    </w:p>
    <w:p w14:paraId="3F3912A3" w14:textId="77777777" w:rsidR="00212E6C" w:rsidRPr="00011B0D" w:rsidRDefault="00212E6C" w:rsidP="00212E6C">
      <w:pPr>
        <w:rPr>
          <w:rFonts w:hint="eastAsia"/>
          <w:sz w:val="24"/>
        </w:rPr>
      </w:pPr>
      <w:r w:rsidRPr="00011B0D">
        <w:rPr>
          <w:rFonts w:hint="eastAsia"/>
          <w:spacing w:val="137"/>
          <w:kern w:val="0"/>
          <w:sz w:val="24"/>
          <w:fitText w:val="1440" w:id="1117504776"/>
        </w:rPr>
        <w:t>E-mai</w:t>
      </w:r>
      <w:r w:rsidRPr="00011B0D">
        <w:rPr>
          <w:rFonts w:hint="eastAsia"/>
          <w:spacing w:val="4"/>
          <w:kern w:val="0"/>
          <w:sz w:val="24"/>
          <w:fitText w:val="1440" w:id="1117504776"/>
        </w:rPr>
        <w:t>l</w:t>
      </w:r>
    </w:p>
    <w:p w14:paraId="0B8CC9CA" w14:textId="77777777" w:rsidR="00912DBA" w:rsidRPr="00011B0D" w:rsidRDefault="00212E6C" w:rsidP="00212E6C">
      <w:pPr>
        <w:rPr>
          <w:rFonts w:ascii="ＭＳ 明朝" w:hAnsi="ＭＳ 明朝" w:hint="eastAsia"/>
          <w:sz w:val="24"/>
        </w:rPr>
      </w:pPr>
      <w:r w:rsidRPr="00011B0D">
        <w:rPr>
          <w:rFonts w:hint="eastAsia"/>
          <w:spacing w:val="80"/>
          <w:kern w:val="0"/>
          <w:sz w:val="24"/>
          <w:fitText w:val="1440" w:id="1117504777"/>
        </w:rPr>
        <w:t>担当役</w:t>
      </w:r>
      <w:r w:rsidRPr="00011B0D">
        <w:rPr>
          <w:rFonts w:hint="eastAsia"/>
          <w:kern w:val="0"/>
          <w:sz w:val="24"/>
          <w:fitText w:val="1440" w:id="1117504777"/>
        </w:rPr>
        <w:t>割</w:t>
      </w:r>
      <w:r w:rsidR="00E34E0D" w:rsidRPr="00011B0D">
        <w:rPr>
          <w:rFonts w:hint="eastAsia"/>
          <w:sz w:val="24"/>
        </w:rPr>
        <w:t xml:space="preserve">【事業役割：　　　　　　　　　　　　　　　　　　　　　</w:t>
      </w:r>
      <w:r w:rsidRPr="00011B0D">
        <w:rPr>
          <w:rFonts w:hint="eastAsia"/>
          <w:sz w:val="24"/>
        </w:rPr>
        <w:t xml:space="preserve">　】</w:t>
      </w:r>
    </w:p>
    <w:p w14:paraId="33260FC4" w14:textId="77777777" w:rsidR="00912DBA" w:rsidRDefault="00912DBA" w:rsidP="00B735D5">
      <w:pPr>
        <w:rPr>
          <w:rFonts w:ascii="ＭＳ 明朝" w:hAnsi="ＭＳ 明朝"/>
          <w:sz w:val="24"/>
        </w:rPr>
      </w:pPr>
    </w:p>
    <w:p w14:paraId="5637B3AF" w14:textId="77777777" w:rsidR="00B735D5" w:rsidRPr="00011B0D" w:rsidRDefault="00A1257A" w:rsidP="00B735D5">
      <w:pPr>
        <w:rPr>
          <w:rFonts w:ascii="ＭＳ 明朝" w:hAnsi="ＭＳ 明朝" w:hint="eastAsia"/>
          <w:sz w:val="24"/>
        </w:rPr>
      </w:pPr>
      <w:r w:rsidRPr="00011B0D">
        <w:rPr>
          <w:rFonts w:ascii="ＭＳ 明朝" w:hAnsi="ＭＳ 明朝" w:hint="eastAsia"/>
          <w:sz w:val="24"/>
        </w:rPr>
        <w:lastRenderedPageBreak/>
        <w:t>（様式第３</w:t>
      </w:r>
      <w:r w:rsidR="00B735D5" w:rsidRPr="00011B0D">
        <w:rPr>
          <w:rFonts w:ascii="ＭＳ 明朝" w:hAnsi="ＭＳ 明朝" w:hint="eastAsia"/>
          <w:sz w:val="24"/>
        </w:rPr>
        <w:t>号）</w:t>
      </w:r>
    </w:p>
    <w:p w14:paraId="31F5267A" w14:textId="77777777" w:rsidR="0051055A" w:rsidRPr="00011B0D" w:rsidRDefault="005F05DA" w:rsidP="0051055A">
      <w:pPr>
        <w:jc w:val="right"/>
        <w:rPr>
          <w:rFonts w:ascii="ＭＳ 明朝" w:hAnsi="ＭＳ 明朝" w:hint="eastAsia"/>
          <w:kern w:val="0"/>
          <w:sz w:val="24"/>
        </w:rPr>
      </w:pPr>
      <w:r>
        <w:rPr>
          <w:rFonts w:ascii="ＭＳ 明朝" w:hAnsi="ＭＳ 明朝" w:hint="eastAsia"/>
          <w:kern w:val="0"/>
          <w:sz w:val="24"/>
        </w:rPr>
        <w:t>令和</w:t>
      </w:r>
      <w:r w:rsidR="0051055A" w:rsidRPr="00011B0D">
        <w:rPr>
          <w:rFonts w:ascii="ＭＳ 明朝" w:hAnsi="ＭＳ 明朝" w:hint="eastAsia"/>
          <w:kern w:val="0"/>
          <w:sz w:val="24"/>
        </w:rPr>
        <w:t xml:space="preserve">　　年    月    日</w:t>
      </w:r>
    </w:p>
    <w:p w14:paraId="24D1F15C" w14:textId="77777777" w:rsidR="007C12B9" w:rsidRPr="007C12B9" w:rsidRDefault="007C12B9" w:rsidP="00F77343">
      <w:pPr>
        <w:pStyle w:val="a7"/>
        <w:ind w:right="852" w:firstLineChars="100" w:firstLine="247"/>
        <w:rPr>
          <w:rFonts w:ascii="ＭＳ 明朝" w:hAnsi="ＭＳ 明朝"/>
          <w:spacing w:val="12"/>
          <w:kern w:val="0"/>
          <w:sz w:val="24"/>
        </w:rPr>
      </w:pPr>
    </w:p>
    <w:p w14:paraId="25252480" w14:textId="77777777" w:rsidR="00AC1823" w:rsidRPr="00AC1823" w:rsidRDefault="00AC1823" w:rsidP="00F77343">
      <w:pPr>
        <w:pStyle w:val="a7"/>
        <w:ind w:right="852" w:firstLineChars="100" w:firstLine="229"/>
        <w:rPr>
          <w:rFonts w:ascii="ＭＳ 明朝" w:hAnsi="ＭＳ 明朝"/>
          <w:spacing w:val="3"/>
          <w:kern w:val="0"/>
          <w:sz w:val="24"/>
        </w:rPr>
      </w:pPr>
    </w:p>
    <w:p w14:paraId="1CF60051" w14:textId="77777777" w:rsidR="009C4B49" w:rsidRPr="00011B0D" w:rsidRDefault="009C4B49" w:rsidP="00F77343">
      <w:pPr>
        <w:pStyle w:val="a7"/>
        <w:ind w:right="852" w:firstLineChars="100" w:firstLine="208"/>
        <w:rPr>
          <w:rFonts w:ascii="ＭＳ 明朝" w:hAnsi="ＭＳ 明朝"/>
          <w:sz w:val="24"/>
        </w:rPr>
      </w:pPr>
      <w:r w:rsidRPr="00AC1823">
        <w:rPr>
          <w:rFonts w:ascii="ＭＳ 明朝" w:hAnsi="ＭＳ 明朝" w:hint="eastAsia"/>
          <w:w w:val="94"/>
          <w:kern w:val="0"/>
          <w:sz w:val="24"/>
          <w:fitText w:val="1812" w:id="-1035765503"/>
        </w:rPr>
        <w:t>うるま市水道事</w:t>
      </w:r>
      <w:r w:rsidRPr="00AC1823">
        <w:rPr>
          <w:rFonts w:ascii="ＭＳ 明朝" w:hAnsi="ＭＳ 明朝" w:hint="eastAsia"/>
          <w:spacing w:val="5"/>
          <w:w w:val="94"/>
          <w:kern w:val="0"/>
          <w:sz w:val="24"/>
          <w:fitText w:val="1812" w:id="-1035765503"/>
        </w:rPr>
        <w:t>業</w:t>
      </w:r>
      <w:r w:rsidR="007C12B9">
        <w:rPr>
          <w:rFonts w:ascii="ＭＳ 明朝" w:hAnsi="ＭＳ 明朝" w:hint="eastAsia"/>
          <w:kern w:val="0"/>
          <w:sz w:val="24"/>
        </w:rPr>
        <w:t xml:space="preserve"> </w:t>
      </w:r>
      <w:r w:rsidR="007C12B9">
        <w:rPr>
          <w:rFonts w:ascii="ＭＳ 明朝" w:hAnsi="ＭＳ 明朝"/>
          <w:kern w:val="0"/>
          <w:sz w:val="24"/>
        </w:rPr>
        <w:t xml:space="preserve"> </w:t>
      </w:r>
      <w:r w:rsidR="007C12B9">
        <w:rPr>
          <w:rFonts w:ascii="ＭＳ 明朝" w:hAnsi="ＭＳ 明朝" w:hint="eastAsia"/>
          <w:kern w:val="0"/>
          <w:sz w:val="24"/>
        </w:rPr>
        <w:t xml:space="preserve">うるま市長 </w:t>
      </w:r>
      <w:r w:rsidR="007C12B9">
        <w:rPr>
          <w:rFonts w:ascii="ＭＳ 明朝" w:hAnsi="ＭＳ 明朝"/>
          <w:kern w:val="0"/>
          <w:sz w:val="24"/>
        </w:rPr>
        <w:t xml:space="preserve"> </w:t>
      </w:r>
      <w:r w:rsidR="007C12B9">
        <w:rPr>
          <w:rFonts w:ascii="ＭＳ 明朝" w:hAnsi="ＭＳ 明朝" w:hint="eastAsia"/>
          <w:kern w:val="0"/>
          <w:sz w:val="24"/>
        </w:rPr>
        <w:t>中 村 正 人</w:t>
      </w:r>
    </w:p>
    <w:p w14:paraId="2476F7A6" w14:textId="77777777" w:rsidR="009C4B49" w:rsidRDefault="00F77343" w:rsidP="00F77343">
      <w:pPr>
        <w:pStyle w:val="a7"/>
        <w:ind w:right="852" w:firstLineChars="100" w:firstLine="223"/>
        <w:rPr>
          <w:rFonts w:ascii="ＭＳ 明朝" w:hAnsi="ＭＳ 明朝"/>
          <w:kern w:val="0"/>
          <w:sz w:val="24"/>
        </w:rPr>
      </w:pPr>
      <w:r w:rsidRPr="007C12B9">
        <w:rPr>
          <w:rFonts w:ascii="ＭＳ 明朝" w:hAnsi="ＭＳ 明朝" w:hint="eastAsia"/>
          <w:kern w:val="0"/>
          <w:sz w:val="24"/>
        </w:rPr>
        <w:t>うるま市下水道事業</w:t>
      </w:r>
      <w:r w:rsidR="007C12B9">
        <w:rPr>
          <w:rFonts w:ascii="ＭＳ 明朝" w:hAnsi="ＭＳ 明朝" w:hint="eastAsia"/>
          <w:kern w:val="0"/>
          <w:sz w:val="24"/>
        </w:rPr>
        <w:t xml:space="preserve">　</w:t>
      </w:r>
      <w:r w:rsidR="009C4B49" w:rsidRPr="00F77343">
        <w:rPr>
          <w:rFonts w:ascii="ＭＳ 明朝" w:hAnsi="ＭＳ 明朝" w:hint="eastAsia"/>
          <w:kern w:val="0"/>
          <w:sz w:val="24"/>
        </w:rPr>
        <w:t xml:space="preserve">うるま市長　</w:t>
      </w:r>
      <w:r>
        <w:rPr>
          <w:rFonts w:ascii="ＭＳ 明朝" w:hAnsi="ＭＳ 明朝" w:hint="eastAsia"/>
          <w:kern w:val="0"/>
          <w:sz w:val="24"/>
        </w:rPr>
        <w:t>中 村 正 人</w:t>
      </w:r>
    </w:p>
    <w:p w14:paraId="03075514" w14:textId="77777777" w:rsidR="00F77343" w:rsidRPr="00011B0D" w:rsidRDefault="00F77343" w:rsidP="00F77343">
      <w:pPr>
        <w:pStyle w:val="a7"/>
        <w:ind w:right="852" w:firstLineChars="100" w:firstLine="223"/>
        <w:rPr>
          <w:rFonts w:ascii="ＭＳ 明朝" w:hAnsi="ＭＳ 明朝" w:hint="eastAsia"/>
          <w:sz w:val="24"/>
        </w:rPr>
      </w:pPr>
    </w:p>
    <w:p w14:paraId="4B579577" w14:textId="77777777" w:rsidR="00B735D5" w:rsidRPr="00011B0D" w:rsidRDefault="00A1257A" w:rsidP="00B735D5">
      <w:pPr>
        <w:jc w:val="center"/>
        <w:rPr>
          <w:rFonts w:ascii="ＭＳ 明朝" w:hAnsi="ＭＳ 明朝" w:hint="eastAsia"/>
          <w:sz w:val="32"/>
        </w:rPr>
      </w:pPr>
      <w:r w:rsidRPr="00011B0D">
        <w:rPr>
          <w:rFonts w:ascii="ＭＳ 明朝" w:hAnsi="ＭＳ 明朝" w:hint="eastAsia"/>
          <w:spacing w:val="65"/>
          <w:kern w:val="0"/>
          <w:sz w:val="32"/>
        </w:rPr>
        <w:t>参加表明に伴う</w:t>
      </w:r>
      <w:r w:rsidR="006B6A70" w:rsidRPr="00011B0D">
        <w:rPr>
          <w:rFonts w:ascii="ＭＳ 明朝" w:hAnsi="ＭＳ 明朝" w:hint="eastAsia"/>
          <w:spacing w:val="65"/>
          <w:kern w:val="0"/>
          <w:sz w:val="32"/>
        </w:rPr>
        <w:t>関係書類提出</w:t>
      </w:r>
      <w:r w:rsidR="00B735D5" w:rsidRPr="00011B0D">
        <w:rPr>
          <w:rFonts w:ascii="ＭＳ 明朝" w:hAnsi="ＭＳ 明朝" w:hint="eastAsia"/>
          <w:spacing w:val="1"/>
          <w:kern w:val="0"/>
          <w:sz w:val="32"/>
        </w:rPr>
        <w:t>書</w:t>
      </w:r>
    </w:p>
    <w:p w14:paraId="7A0DCEB8" w14:textId="77777777" w:rsidR="00B735D5" w:rsidRPr="00011B0D" w:rsidRDefault="00B735D5" w:rsidP="00BB66B1">
      <w:pPr>
        <w:jc w:val="right"/>
        <w:rPr>
          <w:rFonts w:ascii="ＭＳ 明朝" w:hAnsi="ＭＳ 明朝" w:hint="eastAsia"/>
          <w:sz w:val="24"/>
        </w:rPr>
      </w:pPr>
      <w:r w:rsidRPr="00011B0D">
        <w:rPr>
          <w:rFonts w:ascii="ＭＳ 明朝" w:hAnsi="ＭＳ 明朝" w:hint="eastAsia"/>
          <w:sz w:val="24"/>
        </w:rPr>
        <w:t xml:space="preserve">　　　　　　　　　　　　　　　　　　　　　　</w:t>
      </w:r>
    </w:p>
    <w:p w14:paraId="7EC06D8A" w14:textId="77777777" w:rsidR="00B735D5" w:rsidRPr="00011B0D" w:rsidRDefault="00B735D5" w:rsidP="00B735D5">
      <w:pPr>
        <w:jc w:val="center"/>
        <w:rPr>
          <w:rFonts w:ascii="ＭＳ 明朝" w:hAnsi="ＭＳ 明朝" w:hint="eastAsia"/>
          <w:sz w:val="24"/>
        </w:rPr>
      </w:pPr>
      <w:r w:rsidRPr="00011B0D">
        <w:rPr>
          <w:rFonts w:ascii="ＭＳ 明朝" w:hAnsi="ＭＳ 明朝" w:hint="eastAsia"/>
          <w:spacing w:val="429"/>
          <w:kern w:val="0"/>
          <w:sz w:val="24"/>
          <w:fitText w:val="1338" w:id="397582080"/>
        </w:rPr>
        <w:t>住</w:t>
      </w:r>
      <w:r w:rsidRPr="00011B0D">
        <w:rPr>
          <w:rFonts w:ascii="ＭＳ 明朝" w:hAnsi="ＭＳ 明朝" w:hint="eastAsia"/>
          <w:kern w:val="0"/>
          <w:sz w:val="24"/>
          <w:fitText w:val="1338" w:id="397582080"/>
        </w:rPr>
        <w:t>所</w:t>
      </w:r>
    </w:p>
    <w:p w14:paraId="37373B59" w14:textId="77777777" w:rsidR="00B735D5" w:rsidRPr="00011B0D" w:rsidRDefault="00B735D5" w:rsidP="00B735D5">
      <w:pPr>
        <w:jc w:val="center"/>
        <w:rPr>
          <w:rFonts w:ascii="ＭＳ 明朝" w:hAnsi="ＭＳ 明朝" w:hint="eastAsia"/>
          <w:spacing w:val="429"/>
          <w:kern w:val="0"/>
          <w:sz w:val="24"/>
        </w:rPr>
      </w:pPr>
      <w:r w:rsidRPr="00011B0D">
        <w:rPr>
          <w:rFonts w:ascii="ＭＳ 明朝" w:hAnsi="ＭＳ 明朝" w:hint="eastAsia"/>
          <w:spacing w:val="4"/>
          <w:w w:val="92"/>
          <w:kern w:val="0"/>
          <w:sz w:val="24"/>
          <w:fitText w:val="1338" w:id="397582081"/>
        </w:rPr>
        <w:t>商号又は名</w:t>
      </w:r>
      <w:r w:rsidRPr="00011B0D">
        <w:rPr>
          <w:rFonts w:ascii="ＭＳ 明朝" w:hAnsi="ＭＳ 明朝" w:hint="eastAsia"/>
          <w:spacing w:val="-9"/>
          <w:w w:val="92"/>
          <w:kern w:val="0"/>
          <w:sz w:val="24"/>
          <w:fitText w:val="1338" w:id="397582081"/>
        </w:rPr>
        <w:t>称</w:t>
      </w:r>
    </w:p>
    <w:p w14:paraId="5CEC94AE" w14:textId="77777777" w:rsidR="00B735D5" w:rsidRPr="00011B0D" w:rsidRDefault="00B735D5" w:rsidP="00B735D5">
      <w:pPr>
        <w:jc w:val="center"/>
        <w:rPr>
          <w:rFonts w:ascii="ＭＳ 明朝" w:hAnsi="ＭＳ 明朝" w:hint="eastAsia"/>
          <w:sz w:val="24"/>
        </w:rPr>
      </w:pPr>
      <w:r w:rsidRPr="00011B0D">
        <w:rPr>
          <w:rFonts w:ascii="ＭＳ 明朝" w:hAnsi="ＭＳ 明朝" w:hint="eastAsia"/>
          <w:kern w:val="0"/>
          <w:sz w:val="24"/>
        </w:rPr>
        <w:t xml:space="preserve">　　　　　　　　　　　　　</w:t>
      </w:r>
      <w:r w:rsidR="00BB66B1" w:rsidRPr="00011B0D">
        <w:rPr>
          <w:rFonts w:ascii="ＭＳ 明朝" w:hAnsi="ＭＳ 明朝" w:hint="eastAsia"/>
          <w:kern w:val="0"/>
          <w:sz w:val="24"/>
        </w:rPr>
        <w:t xml:space="preserve">　　</w:t>
      </w:r>
      <w:r w:rsidRPr="00011B0D">
        <w:rPr>
          <w:rFonts w:ascii="ＭＳ 明朝" w:hAnsi="ＭＳ 明朝" w:hint="eastAsia"/>
          <w:spacing w:val="63"/>
          <w:kern w:val="0"/>
          <w:sz w:val="24"/>
          <w:fitText w:val="1338" w:id="397582082"/>
        </w:rPr>
        <w:t>代表者</w:t>
      </w:r>
      <w:r w:rsidRPr="00011B0D">
        <w:rPr>
          <w:rFonts w:ascii="ＭＳ 明朝" w:hAnsi="ＭＳ 明朝" w:hint="eastAsia"/>
          <w:kern w:val="0"/>
          <w:sz w:val="24"/>
          <w:fitText w:val="1338" w:id="397582082"/>
        </w:rPr>
        <w:t>名</w:t>
      </w:r>
      <w:r w:rsidRPr="00011B0D">
        <w:rPr>
          <w:rFonts w:ascii="ＭＳ 明朝" w:hAnsi="ＭＳ 明朝" w:hint="eastAsia"/>
          <w:sz w:val="24"/>
        </w:rPr>
        <w:t xml:space="preserve">　　　　　　　　　　　　</w:t>
      </w:r>
      <w:r w:rsidR="00BB66B1" w:rsidRPr="00011B0D">
        <w:rPr>
          <w:rFonts w:ascii="ＭＳ 明朝" w:hAnsi="ＭＳ 明朝" w:hint="eastAsia"/>
          <w:sz w:val="24"/>
        </w:rPr>
        <w:t xml:space="preserve">　　</w:t>
      </w:r>
      <w:r w:rsidRPr="00011B0D">
        <w:rPr>
          <w:rFonts w:ascii="ＭＳ 明朝" w:hAnsi="ＭＳ 明朝" w:hint="eastAsia"/>
          <w:sz w:val="24"/>
        </w:rPr>
        <w:t>印</w:t>
      </w:r>
    </w:p>
    <w:p w14:paraId="7B10BEC2" w14:textId="77777777" w:rsidR="00B735D5" w:rsidRPr="00011B0D" w:rsidRDefault="00B735D5" w:rsidP="00B735D5">
      <w:pPr>
        <w:rPr>
          <w:rFonts w:ascii="ＭＳ 明朝" w:hAnsi="ＭＳ 明朝" w:hint="eastAsia"/>
          <w:sz w:val="23"/>
        </w:rPr>
      </w:pPr>
    </w:p>
    <w:p w14:paraId="4C7319BA" w14:textId="77777777" w:rsidR="00B735D5" w:rsidRPr="00011B0D" w:rsidRDefault="00B16E40" w:rsidP="00B735D5">
      <w:pPr>
        <w:ind w:firstLine="210"/>
        <w:rPr>
          <w:rFonts w:ascii="ＭＳ 明朝" w:hAnsi="ＭＳ 明朝" w:hint="eastAsia"/>
          <w:sz w:val="24"/>
        </w:rPr>
      </w:pPr>
      <w:r w:rsidRPr="00011B0D">
        <w:rPr>
          <w:rFonts w:hint="eastAsia"/>
          <w:sz w:val="24"/>
        </w:rPr>
        <w:t>うるま市</w:t>
      </w:r>
      <w:r w:rsidR="00EC1F99">
        <w:rPr>
          <w:rFonts w:hint="eastAsia"/>
          <w:sz w:val="24"/>
        </w:rPr>
        <w:t>上下水道事業経営戦略改定</w:t>
      </w:r>
      <w:r w:rsidRPr="00011B0D">
        <w:rPr>
          <w:rFonts w:hint="eastAsia"/>
          <w:sz w:val="24"/>
        </w:rPr>
        <w:t>支援業務委託</w:t>
      </w:r>
      <w:r w:rsidR="00A74C33" w:rsidRPr="00011B0D">
        <w:rPr>
          <w:rFonts w:hint="eastAsia"/>
          <w:sz w:val="24"/>
        </w:rPr>
        <w:t>プロポーザル実施要領</w:t>
      </w:r>
      <w:r w:rsidR="00A74C33" w:rsidRPr="00011B0D">
        <w:rPr>
          <w:rFonts w:ascii="ＭＳ 明朝" w:hAnsi="ＭＳ 明朝" w:hint="eastAsia"/>
          <w:sz w:val="24"/>
        </w:rPr>
        <w:t>に基づき</w:t>
      </w:r>
      <w:r w:rsidR="00B735D5" w:rsidRPr="00011B0D">
        <w:rPr>
          <w:rFonts w:ascii="ＭＳ 明朝" w:hAnsi="ＭＳ 明朝" w:hint="eastAsia"/>
          <w:sz w:val="24"/>
        </w:rPr>
        <w:t>、下記の書類を提出します。</w:t>
      </w:r>
    </w:p>
    <w:p w14:paraId="76AEDB25" w14:textId="77777777" w:rsidR="00B735D5" w:rsidRPr="00011B0D" w:rsidRDefault="00B735D5" w:rsidP="00B735D5">
      <w:pPr>
        <w:ind w:firstLine="210"/>
        <w:rPr>
          <w:rFonts w:ascii="ＭＳ 明朝" w:hAnsi="ＭＳ 明朝" w:hint="eastAsia"/>
          <w:sz w:val="24"/>
        </w:rPr>
      </w:pPr>
      <w:r w:rsidRPr="00011B0D">
        <w:rPr>
          <w:rFonts w:ascii="ＭＳ 明朝" w:hAnsi="ＭＳ 明朝" w:hint="eastAsia"/>
          <w:sz w:val="24"/>
        </w:rPr>
        <w:t>また、当該業務に係る参加資格の要件に該当する者であること、及び提出書類の内容について、事実と相違ないことを誓約します。</w:t>
      </w:r>
    </w:p>
    <w:p w14:paraId="2D1A0DD5" w14:textId="77777777" w:rsidR="00B735D5" w:rsidRPr="00011B0D" w:rsidRDefault="00B735D5" w:rsidP="00B735D5">
      <w:pPr>
        <w:rPr>
          <w:rFonts w:ascii="ＭＳ 明朝" w:hAnsi="ＭＳ 明朝" w:hint="eastAsia"/>
          <w:sz w:val="23"/>
        </w:rPr>
      </w:pPr>
    </w:p>
    <w:p w14:paraId="5B9173BA" w14:textId="77777777" w:rsidR="00B735D5" w:rsidRPr="00011B0D" w:rsidRDefault="00B735D5" w:rsidP="00B735D5">
      <w:pPr>
        <w:jc w:val="center"/>
        <w:rPr>
          <w:rFonts w:ascii="ＭＳ 明朝" w:hAnsi="ＭＳ 明朝" w:hint="eastAsia"/>
          <w:sz w:val="23"/>
        </w:rPr>
      </w:pPr>
      <w:r w:rsidRPr="00011B0D">
        <w:rPr>
          <w:rFonts w:ascii="ＭＳ 明朝" w:hAnsi="ＭＳ 明朝" w:hint="eastAsia"/>
          <w:sz w:val="23"/>
        </w:rPr>
        <w:t>記</w:t>
      </w:r>
    </w:p>
    <w:p w14:paraId="76118E1E" w14:textId="77777777" w:rsidR="00B735D5" w:rsidRPr="00011B0D" w:rsidRDefault="00B735D5" w:rsidP="00B735D5">
      <w:pPr>
        <w:rPr>
          <w:sz w:val="24"/>
        </w:rPr>
      </w:pPr>
      <w:r w:rsidRPr="00011B0D">
        <w:rPr>
          <w:rFonts w:hint="eastAsia"/>
          <w:sz w:val="24"/>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536"/>
        <w:gridCol w:w="1984"/>
        <w:gridCol w:w="1418"/>
      </w:tblGrid>
      <w:tr w:rsidR="00B735D5" w:rsidRPr="00011B0D" w14:paraId="3AA1165E" w14:textId="77777777" w:rsidTr="00F55953">
        <w:trPr>
          <w:trHeight w:val="397"/>
        </w:trPr>
        <w:tc>
          <w:tcPr>
            <w:tcW w:w="1702" w:type="dxa"/>
          </w:tcPr>
          <w:p w14:paraId="1A861627" w14:textId="77777777" w:rsidR="00B735D5" w:rsidRPr="00011B0D" w:rsidRDefault="006B6A70" w:rsidP="00B735D5">
            <w:pPr>
              <w:jc w:val="center"/>
              <w:rPr>
                <w:rFonts w:hint="eastAsia"/>
                <w:sz w:val="24"/>
              </w:rPr>
            </w:pPr>
            <w:r w:rsidRPr="00011B0D">
              <w:rPr>
                <w:rFonts w:hint="eastAsia"/>
                <w:sz w:val="24"/>
              </w:rPr>
              <w:t>通番</w:t>
            </w:r>
          </w:p>
        </w:tc>
        <w:tc>
          <w:tcPr>
            <w:tcW w:w="4536" w:type="dxa"/>
            <w:vAlign w:val="center"/>
          </w:tcPr>
          <w:p w14:paraId="250C9662" w14:textId="77777777" w:rsidR="00B735D5" w:rsidRPr="00011B0D" w:rsidRDefault="00B735D5" w:rsidP="00B735D5">
            <w:pPr>
              <w:jc w:val="center"/>
              <w:rPr>
                <w:rFonts w:hint="eastAsia"/>
                <w:sz w:val="24"/>
              </w:rPr>
            </w:pPr>
            <w:r w:rsidRPr="00011B0D">
              <w:rPr>
                <w:rFonts w:hint="eastAsia"/>
                <w:sz w:val="24"/>
              </w:rPr>
              <w:t>書　類</w:t>
            </w:r>
          </w:p>
        </w:tc>
        <w:tc>
          <w:tcPr>
            <w:tcW w:w="1984" w:type="dxa"/>
            <w:vAlign w:val="center"/>
          </w:tcPr>
          <w:p w14:paraId="6EF1FAA0" w14:textId="77777777" w:rsidR="00B735D5" w:rsidRPr="00011B0D" w:rsidRDefault="00B735D5" w:rsidP="00B735D5">
            <w:pPr>
              <w:jc w:val="center"/>
              <w:rPr>
                <w:rFonts w:hint="eastAsia"/>
                <w:sz w:val="20"/>
                <w:szCs w:val="20"/>
              </w:rPr>
            </w:pPr>
            <w:r w:rsidRPr="00011B0D">
              <w:rPr>
                <w:rFonts w:hint="eastAsia"/>
                <w:sz w:val="20"/>
                <w:szCs w:val="20"/>
              </w:rPr>
              <w:t>様　式　等</w:t>
            </w:r>
          </w:p>
        </w:tc>
        <w:tc>
          <w:tcPr>
            <w:tcW w:w="1418" w:type="dxa"/>
            <w:vAlign w:val="center"/>
          </w:tcPr>
          <w:p w14:paraId="5428C1D6" w14:textId="77777777" w:rsidR="00B735D5" w:rsidRPr="00011B0D" w:rsidRDefault="00B735D5" w:rsidP="00B735D5">
            <w:pPr>
              <w:jc w:val="center"/>
              <w:rPr>
                <w:rFonts w:hint="eastAsia"/>
                <w:sz w:val="20"/>
                <w:szCs w:val="20"/>
              </w:rPr>
            </w:pPr>
            <w:r w:rsidRPr="00011B0D">
              <w:rPr>
                <w:rFonts w:hint="eastAsia"/>
                <w:sz w:val="20"/>
                <w:szCs w:val="20"/>
              </w:rPr>
              <w:t>提出部数</w:t>
            </w:r>
          </w:p>
        </w:tc>
      </w:tr>
      <w:tr w:rsidR="00E16068" w:rsidRPr="00011B0D" w14:paraId="1A8469BC" w14:textId="77777777" w:rsidTr="00F55953">
        <w:trPr>
          <w:trHeight w:val="397"/>
        </w:trPr>
        <w:tc>
          <w:tcPr>
            <w:tcW w:w="1702" w:type="dxa"/>
          </w:tcPr>
          <w:p w14:paraId="50E3F601" w14:textId="77777777" w:rsidR="00E16068" w:rsidRPr="00011B0D" w:rsidRDefault="00F55953" w:rsidP="006B6A70">
            <w:pPr>
              <w:jc w:val="center"/>
              <w:rPr>
                <w:rFonts w:hint="eastAsia"/>
                <w:sz w:val="24"/>
              </w:rPr>
            </w:pPr>
            <w:r w:rsidRPr="00011B0D">
              <w:rPr>
                <w:rFonts w:hint="eastAsia"/>
                <w:sz w:val="24"/>
              </w:rPr>
              <w:t>①</w:t>
            </w:r>
          </w:p>
        </w:tc>
        <w:tc>
          <w:tcPr>
            <w:tcW w:w="4536" w:type="dxa"/>
            <w:vAlign w:val="center"/>
          </w:tcPr>
          <w:p w14:paraId="546166BE" w14:textId="77777777" w:rsidR="00E16068" w:rsidRPr="00011B0D" w:rsidRDefault="00E16068" w:rsidP="00B735D5">
            <w:pPr>
              <w:rPr>
                <w:rFonts w:hint="eastAsia"/>
                <w:sz w:val="24"/>
              </w:rPr>
            </w:pPr>
            <w:r w:rsidRPr="00011B0D">
              <w:rPr>
                <w:rFonts w:hint="eastAsia"/>
                <w:kern w:val="0"/>
                <w:sz w:val="24"/>
              </w:rPr>
              <w:t>公募型プロポーザル参加表明書</w:t>
            </w:r>
          </w:p>
        </w:tc>
        <w:tc>
          <w:tcPr>
            <w:tcW w:w="1984" w:type="dxa"/>
            <w:vAlign w:val="center"/>
          </w:tcPr>
          <w:p w14:paraId="37AF73D2" w14:textId="77777777" w:rsidR="00E16068" w:rsidRPr="00011B0D" w:rsidRDefault="00E16068" w:rsidP="00B735D5">
            <w:pPr>
              <w:jc w:val="center"/>
              <w:rPr>
                <w:rFonts w:hint="eastAsia"/>
                <w:sz w:val="20"/>
                <w:szCs w:val="20"/>
              </w:rPr>
            </w:pPr>
            <w:r w:rsidRPr="00011B0D">
              <w:rPr>
                <w:rFonts w:hint="eastAsia"/>
                <w:sz w:val="20"/>
                <w:szCs w:val="20"/>
              </w:rPr>
              <w:t>（様式第１号）</w:t>
            </w:r>
          </w:p>
        </w:tc>
        <w:tc>
          <w:tcPr>
            <w:tcW w:w="1418" w:type="dxa"/>
            <w:vMerge w:val="restart"/>
            <w:vAlign w:val="center"/>
          </w:tcPr>
          <w:p w14:paraId="60FB0F3C" w14:textId="77777777" w:rsidR="00E16068" w:rsidRPr="00011B0D" w:rsidRDefault="00E16068" w:rsidP="00E16068">
            <w:pPr>
              <w:jc w:val="center"/>
              <w:rPr>
                <w:rFonts w:hint="eastAsia"/>
                <w:sz w:val="20"/>
                <w:szCs w:val="20"/>
              </w:rPr>
            </w:pPr>
            <w:r w:rsidRPr="00011B0D">
              <w:rPr>
                <w:rFonts w:hint="eastAsia"/>
                <w:sz w:val="20"/>
                <w:szCs w:val="20"/>
              </w:rPr>
              <w:t>正本各１部</w:t>
            </w:r>
          </w:p>
        </w:tc>
      </w:tr>
      <w:tr w:rsidR="00E16068" w:rsidRPr="00011B0D" w14:paraId="0C3817F4" w14:textId="77777777" w:rsidTr="00F55953">
        <w:trPr>
          <w:trHeight w:val="397"/>
        </w:trPr>
        <w:tc>
          <w:tcPr>
            <w:tcW w:w="1702" w:type="dxa"/>
          </w:tcPr>
          <w:p w14:paraId="64D90B37" w14:textId="77777777" w:rsidR="00E16068" w:rsidRPr="00011B0D" w:rsidRDefault="00F55953" w:rsidP="006B6A70">
            <w:pPr>
              <w:jc w:val="center"/>
              <w:rPr>
                <w:rFonts w:hint="eastAsia"/>
                <w:sz w:val="24"/>
              </w:rPr>
            </w:pPr>
            <w:r w:rsidRPr="00011B0D">
              <w:rPr>
                <w:rFonts w:hint="eastAsia"/>
                <w:sz w:val="24"/>
              </w:rPr>
              <w:t>②</w:t>
            </w:r>
          </w:p>
        </w:tc>
        <w:tc>
          <w:tcPr>
            <w:tcW w:w="4536" w:type="dxa"/>
            <w:vAlign w:val="center"/>
          </w:tcPr>
          <w:p w14:paraId="7590267A" w14:textId="77777777" w:rsidR="00E16068" w:rsidRPr="00011B0D" w:rsidRDefault="00E16068" w:rsidP="00B735D5">
            <w:pPr>
              <w:rPr>
                <w:rFonts w:hint="eastAsia"/>
                <w:kern w:val="0"/>
                <w:sz w:val="22"/>
                <w:szCs w:val="22"/>
              </w:rPr>
            </w:pPr>
            <w:r w:rsidRPr="00011B0D">
              <w:rPr>
                <w:rFonts w:hint="eastAsia"/>
                <w:kern w:val="0"/>
                <w:sz w:val="22"/>
                <w:szCs w:val="22"/>
              </w:rPr>
              <w:t>共同企業体構成表（</w:t>
            </w:r>
            <w:r w:rsidR="00040C64" w:rsidRPr="00011B0D">
              <w:rPr>
                <w:rFonts w:hint="eastAsia"/>
                <w:sz w:val="22"/>
                <w:szCs w:val="22"/>
              </w:rPr>
              <w:t>共同事業</w:t>
            </w:r>
            <w:r w:rsidR="003F71D1" w:rsidRPr="00011B0D">
              <w:rPr>
                <w:rFonts w:hint="eastAsia"/>
                <w:sz w:val="22"/>
                <w:szCs w:val="22"/>
              </w:rPr>
              <w:t>体による場合</w:t>
            </w:r>
            <w:r w:rsidRPr="00011B0D">
              <w:rPr>
                <w:rFonts w:hint="eastAsia"/>
                <w:kern w:val="0"/>
                <w:sz w:val="22"/>
                <w:szCs w:val="22"/>
              </w:rPr>
              <w:t>）</w:t>
            </w:r>
          </w:p>
        </w:tc>
        <w:tc>
          <w:tcPr>
            <w:tcW w:w="1984" w:type="dxa"/>
            <w:vAlign w:val="center"/>
          </w:tcPr>
          <w:p w14:paraId="36210CEF" w14:textId="77777777" w:rsidR="00E16068" w:rsidRPr="00011B0D" w:rsidRDefault="00E16068" w:rsidP="00B735D5">
            <w:pPr>
              <w:jc w:val="center"/>
              <w:rPr>
                <w:rFonts w:hint="eastAsia"/>
                <w:sz w:val="20"/>
                <w:szCs w:val="20"/>
              </w:rPr>
            </w:pPr>
            <w:r w:rsidRPr="00011B0D">
              <w:rPr>
                <w:rFonts w:hint="eastAsia"/>
                <w:sz w:val="20"/>
                <w:szCs w:val="20"/>
              </w:rPr>
              <w:t>（様式第２号）</w:t>
            </w:r>
          </w:p>
        </w:tc>
        <w:tc>
          <w:tcPr>
            <w:tcW w:w="1418" w:type="dxa"/>
            <w:vMerge/>
            <w:vAlign w:val="center"/>
          </w:tcPr>
          <w:p w14:paraId="2CF9F4FB" w14:textId="77777777" w:rsidR="00E16068" w:rsidRPr="00011B0D" w:rsidRDefault="00E16068" w:rsidP="00B735D5">
            <w:pPr>
              <w:jc w:val="center"/>
              <w:rPr>
                <w:rFonts w:hint="eastAsia"/>
                <w:sz w:val="22"/>
                <w:szCs w:val="22"/>
              </w:rPr>
            </w:pPr>
          </w:p>
        </w:tc>
      </w:tr>
      <w:tr w:rsidR="00E16068" w:rsidRPr="00011B0D" w14:paraId="2CDB8A58" w14:textId="77777777" w:rsidTr="00B16E40">
        <w:trPr>
          <w:trHeight w:val="324"/>
        </w:trPr>
        <w:tc>
          <w:tcPr>
            <w:tcW w:w="1702" w:type="dxa"/>
          </w:tcPr>
          <w:p w14:paraId="5EFBAC27" w14:textId="77777777" w:rsidR="00E16068" w:rsidRPr="00011B0D" w:rsidRDefault="00F55953" w:rsidP="006B6A70">
            <w:pPr>
              <w:jc w:val="center"/>
              <w:rPr>
                <w:rFonts w:hint="eastAsia"/>
                <w:sz w:val="24"/>
              </w:rPr>
            </w:pPr>
            <w:r w:rsidRPr="00011B0D">
              <w:rPr>
                <w:rFonts w:hint="eastAsia"/>
                <w:sz w:val="24"/>
              </w:rPr>
              <w:t>③</w:t>
            </w:r>
          </w:p>
        </w:tc>
        <w:tc>
          <w:tcPr>
            <w:tcW w:w="4536" w:type="dxa"/>
            <w:vAlign w:val="center"/>
          </w:tcPr>
          <w:p w14:paraId="78083D11" w14:textId="77777777" w:rsidR="00EB3D8C" w:rsidRPr="00011B0D" w:rsidRDefault="00E16068" w:rsidP="00EB3D8C">
            <w:pPr>
              <w:rPr>
                <w:rFonts w:hint="eastAsia"/>
                <w:kern w:val="0"/>
                <w:sz w:val="24"/>
              </w:rPr>
            </w:pPr>
            <w:r w:rsidRPr="00011B0D">
              <w:rPr>
                <w:rFonts w:hint="eastAsia"/>
                <w:kern w:val="0"/>
                <w:sz w:val="24"/>
              </w:rPr>
              <w:t>参加表明に伴う関係書類提出書</w:t>
            </w:r>
          </w:p>
        </w:tc>
        <w:tc>
          <w:tcPr>
            <w:tcW w:w="1984" w:type="dxa"/>
            <w:vAlign w:val="center"/>
          </w:tcPr>
          <w:p w14:paraId="6F1B9A67" w14:textId="77777777" w:rsidR="00E16068" w:rsidRPr="00011B0D" w:rsidRDefault="00E16068" w:rsidP="00B735D5">
            <w:pPr>
              <w:jc w:val="center"/>
              <w:rPr>
                <w:rFonts w:hint="eastAsia"/>
                <w:sz w:val="20"/>
                <w:szCs w:val="20"/>
              </w:rPr>
            </w:pPr>
            <w:r w:rsidRPr="00011B0D">
              <w:rPr>
                <w:rFonts w:hint="eastAsia"/>
                <w:sz w:val="20"/>
                <w:szCs w:val="20"/>
              </w:rPr>
              <w:t>（様式第３号）</w:t>
            </w:r>
          </w:p>
        </w:tc>
        <w:tc>
          <w:tcPr>
            <w:tcW w:w="1418" w:type="dxa"/>
            <w:vMerge/>
            <w:vAlign w:val="center"/>
          </w:tcPr>
          <w:p w14:paraId="10FF4A8C" w14:textId="77777777" w:rsidR="00E16068" w:rsidRPr="00011B0D" w:rsidRDefault="00E16068" w:rsidP="00B735D5">
            <w:pPr>
              <w:jc w:val="center"/>
              <w:rPr>
                <w:rFonts w:hint="eastAsia"/>
                <w:sz w:val="22"/>
                <w:szCs w:val="22"/>
              </w:rPr>
            </w:pPr>
          </w:p>
        </w:tc>
      </w:tr>
      <w:tr w:rsidR="00E16068" w:rsidRPr="00011B0D" w14:paraId="61653DFF" w14:textId="77777777" w:rsidTr="00F55953">
        <w:trPr>
          <w:trHeight w:val="397"/>
        </w:trPr>
        <w:tc>
          <w:tcPr>
            <w:tcW w:w="1702" w:type="dxa"/>
          </w:tcPr>
          <w:p w14:paraId="7D570F42" w14:textId="77777777" w:rsidR="00E16068" w:rsidRPr="00011B0D" w:rsidRDefault="00F55953" w:rsidP="006B6A70">
            <w:pPr>
              <w:jc w:val="center"/>
              <w:rPr>
                <w:rFonts w:hint="eastAsia"/>
                <w:sz w:val="24"/>
              </w:rPr>
            </w:pPr>
            <w:r w:rsidRPr="00011B0D">
              <w:rPr>
                <w:rFonts w:hint="eastAsia"/>
                <w:sz w:val="24"/>
              </w:rPr>
              <w:t>④</w:t>
            </w:r>
          </w:p>
        </w:tc>
        <w:tc>
          <w:tcPr>
            <w:tcW w:w="4536" w:type="dxa"/>
            <w:vAlign w:val="center"/>
          </w:tcPr>
          <w:p w14:paraId="0FF14726" w14:textId="77777777" w:rsidR="00E16068" w:rsidRPr="00011B0D" w:rsidRDefault="00E16068" w:rsidP="00B735D5">
            <w:pPr>
              <w:rPr>
                <w:rFonts w:hint="eastAsia"/>
                <w:sz w:val="24"/>
              </w:rPr>
            </w:pPr>
            <w:r w:rsidRPr="00011B0D">
              <w:rPr>
                <w:rFonts w:hint="eastAsia"/>
                <w:kern w:val="0"/>
                <w:sz w:val="24"/>
              </w:rPr>
              <w:t>会社概要書</w:t>
            </w:r>
          </w:p>
        </w:tc>
        <w:tc>
          <w:tcPr>
            <w:tcW w:w="1984" w:type="dxa"/>
            <w:vAlign w:val="center"/>
          </w:tcPr>
          <w:p w14:paraId="36432D22" w14:textId="77777777" w:rsidR="00E16068" w:rsidRPr="00011B0D" w:rsidRDefault="00E16068" w:rsidP="00574A8B">
            <w:pPr>
              <w:jc w:val="center"/>
              <w:rPr>
                <w:rFonts w:hint="eastAsia"/>
                <w:sz w:val="20"/>
                <w:szCs w:val="20"/>
              </w:rPr>
            </w:pPr>
            <w:r w:rsidRPr="00011B0D">
              <w:rPr>
                <w:rFonts w:hint="eastAsia"/>
                <w:sz w:val="20"/>
                <w:szCs w:val="20"/>
              </w:rPr>
              <w:t>（様式第４号）</w:t>
            </w:r>
          </w:p>
        </w:tc>
        <w:tc>
          <w:tcPr>
            <w:tcW w:w="1418" w:type="dxa"/>
            <w:vMerge/>
            <w:vAlign w:val="center"/>
          </w:tcPr>
          <w:p w14:paraId="4A275142" w14:textId="77777777" w:rsidR="00E16068" w:rsidRPr="00011B0D" w:rsidRDefault="00E16068" w:rsidP="00B735D5">
            <w:pPr>
              <w:jc w:val="center"/>
              <w:rPr>
                <w:rFonts w:hint="eastAsia"/>
                <w:sz w:val="22"/>
                <w:szCs w:val="22"/>
              </w:rPr>
            </w:pPr>
          </w:p>
        </w:tc>
      </w:tr>
      <w:tr w:rsidR="00E16068" w:rsidRPr="00011B0D" w14:paraId="64C6FC8A" w14:textId="77777777" w:rsidTr="00F55953">
        <w:trPr>
          <w:trHeight w:val="397"/>
        </w:trPr>
        <w:tc>
          <w:tcPr>
            <w:tcW w:w="1702" w:type="dxa"/>
          </w:tcPr>
          <w:p w14:paraId="0408447F" w14:textId="77777777" w:rsidR="00E16068" w:rsidRPr="00011B0D" w:rsidRDefault="00F55953" w:rsidP="006B6A70">
            <w:pPr>
              <w:jc w:val="center"/>
              <w:rPr>
                <w:rFonts w:hint="eastAsia"/>
                <w:sz w:val="24"/>
              </w:rPr>
            </w:pPr>
            <w:r w:rsidRPr="00011B0D">
              <w:rPr>
                <w:rFonts w:hint="eastAsia"/>
                <w:sz w:val="24"/>
              </w:rPr>
              <w:t>⑤</w:t>
            </w:r>
          </w:p>
        </w:tc>
        <w:tc>
          <w:tcPr>
            <w:tcW w:w="4536" w:type="dxa"/>
            <w:vAlign w:val="center"/>
          </w:tcPr>
          <w:p w14:paraId="4C385BFB" w14:textId="77777777" w:rsidR="00E16068" w:rsidRPr="00011B0D" w:rsidRDefault="00E16068" w:rsidP="00B735D5">
            <w:pPr>
              <w:rPr>
                <w:rFonts w:hint="eastAsia"/>
                <w:sz w:val="24"/>
              </w:rPr>
            </w:pPr>
            <w:r w:rsidRPr="00011B0D">
              <w:rPr>
                <w:rFonts w:hint="eastAsia"/>
                <w:sz w:val="24"/>
              </w:rPr>
              <w:t>参加資格チェックリスト</w:t>
            </w:r>
          </w:p>
        </w:tc>
        <w:tc>
          <w:tcPr>
            <w:tcW w:w="1984" w:type="dxa"/>
            <w:vAlign w:val="center"/>
          </w:tcPr>
          <w:p w14:paraId="292D8D98" w14:textId="77777777" w:rsidR="00E16068" w:rsidRPr="00011B0D" w:rsidRDefault="00E16068" w:rsidP="00B735D5">
            <w:pPr>
              <w:jc w:val="center"/>
              <w:rPr>
                <w:rFonts w:hint="eastAsia"/>
                <w:sz w:val="20"/>
                <w:szCs w:val="20"/>
              </w:rPr>
            </w:pPr>
            <w:r w:rsidRPr="00011B0D">
              <w:rPr>
                <w:rFonts w:hint="eastAsia"/>
                <w:sz w:val="20"/>
                <w:szCs w:val="20"/>
              </w:rPr>
              <w:t>（様式第５号）</w:t>
            </w:r>
          </w:p>
        </w:tc>
        <w:tc>
          <w:tcPr>
            <w:tcW w:w="1418" w:type="dxa"/>
            <w:vMerge/>
            <w:vAlign w:val="center"/>
          </w:tcPr>
          <w:p w14:paraId="539DB8CA" w14:textId="77777777" w:rsidR="00E16068" w:rsidRPr="00011B0D" w:rsidRDefault="00E16068" w:rsidP="00B735D5">
            <w:pPr>
              <w:jc w:val="center"/>
              <w:rPr>
                <w:rFonts w:hint="eastAsia"/>
                <w:sz w:val="22"/>
                <w:szCs w:val="22"/>
              </w:rPr>
            </w:pPr>
          </w:p>
        </w:tc>
      </w:tr>
      <w:tr w:rsidR="00E16068" w:rsidRPr="00011B0D" w14:paraId="5D374AA2" w14:textId="77777777" w:rsidTr="00F55953">
        <w:trPr>
          <w:trHeight w:val="397"/>
        </w:trPr>
        <w:tc>
          <w:tcPr>
            <w:tcW w:w="1702" w:type="dxa"/>
          </w:tcPr>
          <w:p w14:paraId="40D32E32" w14:textId="77777777" w:rsidR="00E16068" w:rsidRPr="00011B0D" w:rsidRDefault="00F55953" w:rsidP="006B6A70">
            <w:pPr>
              <w:jc w:val="center"/>
              <w:rPr>
                <w:rFonts w:hint="eastAsia"/>
                <w:sz w:val="24"/>
              </w:rPr>
            </w:pPr>
            <w:r w:rsidRPr="00011B0D">
              <w:rPr>
                <w:rFonts w:hint="eastAsia"/>
                <w:sz w:val="24"/>
              </w:rPr>
              <w:t>⑥</w:t>
            </w:r>
          </w:p>
        </w:tc>
        <w:tc>
          <w:tcPr>
            <w:tcW w:w="4536" w:type="dxa"/>
            <w:vAlign w:val="center"/>
          </w:tcPr>
          <w:p w14:paraId="00A01BDE" w14:textId="77777777" w:rsidR="00E16068" w:rsidRPr="00011B0D" w:rsidRDefault="00E16068" w:rsidP="00B735D5">
            <w:pPr>
              <w:rPr>
                <w:rFonts w:hint="eastAsia"/>
                <w:kern w:val="0"/>
                <w:sz w:val="24"/>
              </w:rPr>
            </w:pPr>
            <w:r w:rsidRPr="00011B0D">
              <w:rPr>
                <w:rFonts w:hint="eastAsia"/>
                <w:kern w:val="0"/>
                <w:sz w:val="24"/>
              </w:rPr>
              <w:t>委任状</w:t>
            </w:r>
          </w:p>
        </w:tc>
        <w:tc>
          <w:tcPr>
            <w:tcW w:w="1984" w:type="dxa"/>
            <w:vAlign w:val="center"/>
          </w:tcPr>
          <w:p w14:paraId="1959D61D" w14:textId="77777777" w:rsidR="00E16068" w:rsidRPr="00011B0D" w:rsidRDefault="00E16068" w:rsidP="00B735D5">
            <w:pPr>
              <w:jc w:val="center"/>
              <w:rPr>
                <w:rFonts w:hint="eastAsia"/>
                <w:sz w:val="20"/>
                <w:szCs w:val="20"/>
              </w:rPr>
            </w:pPr>
            <w:r w:rsidRPr="00011B0D">
              <w:rPr>
                <w:rFonts w:hint="eastAsia"/>
                <w:sz w:val="20"/>
                <w:szCs w:val="20"/>
              </w:rPr>
              <w:t>（Ａ４版様式自由）</w:t>
            </w:r>
          </w:p>
        </w:tc>
        <w:tc>
          <w:tcPr>
            <w:tcW w:w="1418" w:type="dxa"/>
            <w:vMerge/>
            <w:vAlign w:val="center"/>
          </w:tcPr>
          <w:p w14:paraId="2677CE6F" w14:textId="77777777" w:rsidR="00E16068" w:rsidRPr="00011B0D" w:rsidRDefault="00E16068" w:rsidP="00B735D5">
            <w:pPr>
              <w:jc w:val="center"/>
              <w:rPr>
                <w:rFonts w:hint="eastAsia"/>
                <w:sz w:val="22"/>
                <w:szCs w:val="22"/>
              </w:rPr>
            </w:pPr>
          </w:p>
        </w:tc>
      </w:tr>
      <w:tr w:rsidR="00E16068" w:rsidRPr="00011B0D" w14:paraId="1EAA71B1" w14:textId="77777777" w:rsidTr="00F55953">
        <w:trPr>
          <w:trHeight w:val="397"/>
        </w:trPr>
        <w:tc>
          <w:tcPr>
            <w:tcW w:w="1702" w:type="dxa"/>
          </w:tcPr>
          <w:p w14:paraId="2D3703EE" w14:textId="77777777" w:rsidR="00F55953" w:rsidRPr="00011B0D" w:rsidRDefault="00F55953" w:rsidP="00F55953">
            <w:pPr>
              <w:jc w:val="center"/>
              <w:rPr>
                <w:rFonts w:hint="eastAsia"/>
                <w:sz w:val="24"/>
              </w:rPr>
            </w:pPr>
            <w:r w:rsidRPr="00011B0D">
              <w:rPr>
                <w:rFonts w:hint="eastAsia"/>
                <w:sz w:val="24"/>
              </w:rPr>
              <w:t>⑦</w:t>
            </w:r>
            <w:r w:rsidRPr="00011B0D">
              <w:rPr>
                <w:rFonts w:hint="eastAsia"/>
                <w:sz w:val="24"/>
              </w:rPr>
              <w:t>-(</w:t>
            </w:r>
            <w:r w:rsidRPr="00011B0D">
              <w:rPr>
                <w:rFonts w:hint="eastAsia"/>
                <w:sz w:val="24"/>
              </w:rPr>
              <w:t>ア</w:t>
            </w:r>
            <w:r w:rsidRPr="00011B0D">
              <w:rPr>
                <w:rFonts w:hint="eastAsia"/>
                <w:sz w:val="24"/>
              </w:rPr>
              <w:t>)</w:t>
            </w:r>
          </w:p>
        </w:tc>
        <w:tc>
          <w:tcPr>
            <w:tcW w:w="4536" w:type="dxa"/>
            <w:vAlign w:val="center"/>
          </w:tcPr>
          <w:p w14:paraId="329E7FCD" w14:textId="77777777" w:rsidR="00E16068" w:rsidRPr="00011B0D" w:rsidRDefault="00E16068" w:rsidP="00B735D5">
            <w:pPr>
              <w:rPr>
                <w:rFonts w:hint="eastAsia"/>
                <w:sz w:val="24"/>
              </w:rPr>
            </w:pPr>
            <w:r w:rsidRPr="00011B0D">
              <w:rPr>
                <w:rFonts w:hint="eastAsia"/>
                <w:kern w:val="0"/>
                <w:sz w:val="24"/>
              </w:rPr>
              <w:t>財務諸表</w:t>
            </w:r>
          </w:p>
        </w:tc>
        <w:tc>
          <w:tcPr>
            <w:tcW w:w="1984" w:type="dxa"/>
            <w:vMerge w:val="restart"/>
            <w:vAlign w:val="center"/>
          </w:tcPr>
          <w:p w14:paraId="0599BA1C" w14:textId="77777777" w:rsidR="00E16068" w:rsidRPr="00011B0D" w:rsidRDefault="00E16068" w:rsidP="00B735D5">
            <w:pPr>
              <w:jc w:val="center"/>
              <w:rPr>
                <w:rFonts w:hint="eastAsia"/>
                <w:sz w:val="24"/>
              </w:rPr>
            </w:pPr>
            <w:r w:rsidRPr="00011B0D">
              <w:rPr>
                <w:rFonts w:hint="eastAsia"/>
                <w:sz w:val="18"/>
                <w:szCs w:val="18"/>
              </w:rPr>
              <w:t>うるま市入札参加資格者名簿登録者は省略可</w:t>
            </w:r>
          </w:p>
        </w:tc>
        <w:tc>
          <w:tcPr>
            <w:tcW w:w="1418" w:type="dxa"/>
            <w:vMerge/>
            <w:vAlign w:val="center"/>
          </w:tcPr>
          <w:p w14:paraId="75858774" w14:textId="77777777" w:rsidR="00E16068" w:rsidRPr="00011B0D" w:rsidRDefault="00E16068" w:rsidP="00B735D5">
            <w:pPr>
              <w:jc w:val="center"/>
              <w:rPr>
                <w:rFonts w:hint="eastAsia"/>
                <w:sz w:val="22"/>
                <w:szCs w:val="22"/>
              </w:rPr>
            </w:pPr>
          </w:p>
        </w:tc>
      </w:tr>
      <w:tr w:rsidR="00E16068" w:rsidRPr="00011B0D" w14:paraId="010BCF6C" w14:textId="77777777" w:rsidTr="00F55953">
        <w:trPr>
          <w:trHeight w:val="397"/>
        </w:trPr>
        <w:tc>
          <w:tcPr>
            <w:tcW w:w="1702" w:type="dxa"/>
          </w:tcPr>
          <w:p w14:paraId="0BD85338" w14:textId="77777777" w:rsidR="00F55953" w:rsidRPr="00011B0D" w:rsidRDefault="00F55953" w:rsidP="00F55953">
            <w:pPr>
              <w:jc w:val="center"/>
              <w:rPr>
                <w:rFonts w:hint="eastAsia"/>
                <w:sz w:val="24"/>
              </w:rPr>
            </w:pPr>
            <w:r w:rsidRPr="00011B0D">
              <w:rPr>
                <w:rFonts w:hint="eastAsia"/>
                <w:sz w:val="24"/>
              </w:rPr>
              <w:t>⑦</w:t>
            </w:r>
            <w:r w:rsidRPr="00011B0D">
              <w:rPr>
                <w:rFonts w:hint="eastAsia"/>
                <w:sz w:val="24"/>
              </w:rPr>
              <w:t>-(</w:t>
            </w:r>
            <w:r w:rsidRPr="00011B0D">
              <w:rPr>
                <w:rFonts w:hint="eastAsia"/>
                <w:sz w:val="24"/>
              </w:rPr>
              <w:t>イ</w:t>
            </w:r>
            <w:r w:rsidRPr="00011B0D">
              <w:rPr>
                <w:rFonts w:hint="eastAsia"/>
                <w:sz w:val="24"/>
              </w:rPr>
              <w:t>)</w:t>
            </w:r>
          </w:p>
        </w:tc>
        <w:tc>
          <w:tcPr>
            <w:tcW w:w="4536" w:type="dxa"/>
            <w:vAlign w:val="center"/>
          </w:tcPr>
          <w:p w14:paraId="04FD3C80" w14:textId="77777777" w:rsidR="00E16068" w:rsidRPr="00011B0D" w:rsidRDefault="00E16068" w:rsidP="00211F18">
            <w:pPr>
              <w:rPr>
                <w:rFonts w:hint="eastAsia"/>
                <w:kern w:val="0"/>
                <w:sz w:val="24"/>
              </w:rPr>
            </w:pPr>
            <w:r w:rsidRPr="00011B0D">
              <w:rPr>
                <w:rFonts w:hint="eastAsia"/>
                <w:kern w:val="0"/>
                <w:sz w:val="24"/>
              </w:rPr>
              <w:t>印鑑証明書</w:t>
            </w:r>
          </w:p>
        </w:tc>
        <w:tc>
          <w:tcPr>
            <w:tcW w:w="1984" w:type="dxa"/>
            <w:vMerge/>
            <w:vAlign w:val="center"/>
          </w:tcPr>
          <w:p w14:paraId="0206B3F9" w14:textId="77777777" w:rsidR="00E16068" w:rsidRPr="00011B0D" w:rsidRDefault="00E16068" w:rsidP="00B735D5">
            <w:pPr>
              <w:jc w:val="center"/>
              <w:rPr>
                <w:rFonts w:hint="eastAsia"/>
                <w:sz w:val="24"/>
              </w:rPr>
            </w:pPr>
          </w:p>
        </w:tc>
        <w:tc>
          <w:tcPr>
            <w:tcW w:w="1418" w:type="dxa"/>
            <w:vMerge/>
            <w:vAlign w:val="center"/>
          </w:tcPr>
          <w:p w14:paraId="56331725" w14:textId="77777777" w:rsidR="00E16068" w:rsidRPr="00011B0D" w:rsidRDefault="00E16068" w:rsidP="00B735D5">
            <w:pPr>
              <w:jc w:val="center"/>
              <w:rPr>
                <w:rFonts w:hint="eastAsia"/>
                <w:sz w:val="22"/>
                <w:szCs w:val="22"/>
              </w:rPr>
            </w:pPr>
          </w:p>
        </w:tc>
      </w:tr>
      <w:tr w:rsidR="00E16068" w:rsidRPr="00011B0D" w14:paraId="6B0A3250" w14:textId="77777777" w:rsidTr="00F55953">
        <w:trPr>
          <w:trHeight w:val="397"/>
        </w:trPr>
        <w:tc>
          <w:tcPr>
            <w:tcW w:w="1702" w:type="dxa"/>
          </w:tcPr>
          <w:p w14:paraId="3D2118B5" w14:textId="77777777" w:rsidR="00F55953" w:rsidRPr="00011B0D" w:rsidRDefault="00F55953" w:rsidP="00F55953">
            <w:pPr>
              <w:jc w:val="center"/>
              <w:rPr>
                <w:rFonts w:hint="eastAsia"/>
                <w:sz w:val="24"/>
              </w:rPr>
            </w:pPr>
            <w:r w:rsidRPr="00011B0D">
              <w:rPr>
                <w:rFonts w:hint="eastAsia"/>
                <w:sz w:val="24"/>
              </w:rPr>
              <w:t>⑦</w:t>
            </w:r>
            <w:r w:rsidRPr="00011B0D">
              <w:rPr>
                <w:rFonts w:hint="eastAsia"/>
                <w:sz w:val="24"/>
              </w:rPr>
              <w:t>-(</w:t>
            </w:r>
            <w:r w:rsidRPr="00011B0D">
              <w:rPr>
                <w:rFonts w:hint="eastAsia"/>
                <w:sz w:val="24"/>
              </w:rPr>
              <w:t>ウ</w:t>
            </w:r>
            <w:r w:rsidRPr="00011B0D">
              <w:rPr>
                <w:rFonts w:hint="eastAsia"/>
                <w:sz w:val="24"/>
              </w:rPr>
              <w:t>)</w:t>
            </w:r>
          </w:p>
        </w:tc>
        <w:tc>
          <w:tcPr>
            <w:tcW w:w="4536" w:type="dxa"/>
            <w:vAlign w:val="center"/>
          </w:tcPr>
          <w:p w14:paraId="39BDB39E" w14:textId="77777777" w:rsidR="00E16068" w:rsidRPr="00011B0D" w:rsidRDefault="00E16068" w:rsidP="00211F18">
            <w:pPr>
              <w:rPr>
                <w:rFonts w:hint="eastAsia"/>
                <w:kern w:val="0"/>
                <w:sz w:val="24"/>
              </w:rPr>
            </w:pPr>
            <w:r w:rsidRPr="00011B0D">
              <w:rPr>
                <w:rFonts w:hint="eastAsia"/>
                <w:kern w:val="0"/>
                <w:sz w:val="24"/>
              </w:rPr>
              <w:t>登記事項証明書</w:t>
            </w:r>
          </w:p>
        </w:tc>
        <w:tc>
          <w:tcPr>
            <w:tcW w:w="1984" w:type="dxa"/>
            <w:vMerge/>
            <w:vAlign w:val="center"/>
          </w:tcPr>
          <w:p w14:paraId="3DA08DDD" w14:textId="77777777" w:rsidR="00E16068" w:rsidRPr="00011B0D" w:rsidRDefault="00E16068" w:rsidP="00B735D5">
            <w:pPr>
              <w:jc w:val="center"/>
              <w:rPr>
                <w:rFonts w:hint="eastAsia"/>
                <w:sz w:val="24"/>
              </w:rPr>
            </w:pPr>
          </w:p>
        </w:tc>
        <w:tc>
          <w:tcPr>
            <w:tcW w:w="1418" w:type="dxa"/>
            <w:vMerge/>
            <w:vAlign w:val="center"/>
          </w:tcPr>
          <w:p w14:paraId="536F2C7A" w14:textId="77777777" w:rsidR="00E16068" w:rsidRPr="00011B0D" w:rsidRDefault="00E16068" w:rsidP="00B735D5">
            <w:pPr>
              <w:jc w:val="center"/>
              <w:rPr>
                <w:rFonts w:hint="eastAsia"/>
                <w:sz w:val="22"/>
                <w:szCs w:val="22"/>
              </w:rPr>
            </w:pPr>
          </w:p>
        </w:tc>
      </w:tr>
      <w:tr w:rsidR="00E16068" w:rsidRPr="00011B0D" w14:paraId="6537A928" w14:textId="77777777" w:rsidTr="00F55953">
        <w:trPr>
          <w:trHeight w:val="397"/>
        </w:trPr>
        <w:tc>
          <w:tcPr>
            <w:tcW w:w="1702" w:type="dxa"/>
          </w:tcPr>
          <w:p w14:paraId="013919C8" w14:textId="77777777" w:rsidR="00E16068" w:rsidRPr="00011B0D" w:rsidRDefault="00F55953" w:rsidP="00F55953">
            <w:pPr>
              <w:jc w:val="center"/>
              <w:rPr>
                <w:rFonts w:hint="eastAsia"/>
                <w:sz w:val="24"/>
              </w:rPr>
            </w:pPr>
            <w:r w:rsidRPr="00011B0D">
              <w:rPr>
                <w:rFonts w:hint="eastAsia"/>
                <w:sz w:val="24"/>
              </w:rPr>
              <w:t>⑦</w:t>
            </w:r>
            <w:r w:rsidRPr="00011B0D">
              <w:rPr>
                <w:rFonts w:hint="eastAsia"/>
                <w:sz w:val="24"/>
              </w:rPr>
              <w:t>-(</w:t>
            </w:r>
            <w:r w:rsidRPr="00011B0D">
              <w:rPr>
                <w:rFonts w:hint="eastAsia"/>
                <w:sz w:val="24"/>
              </w:rPr>
              <w:t>エ</w:t>
            </w:r>
            <w:r w:rsidRPr="00011B0D">
              <w:rPr>
                <w:rFonts w:hint="eastAsia"/>
                <w:sz w:val="24"/>
              </w:rPr>
              <w:t>)</w:t>
            </w:r>
            <w:r w:rsidRPr="00011B0D">
              <w:rPr>
                <w:rFonts w:hint="eastAsia"/>
                <w:sz w:val="24"/>
              </w:rPr>
              <w:t>～</w:t>
            </w:r>
            <w:r w:rsidRPr="00011B0D">
              <w:rPr>
                <w:rFonts w:hint="eastAsia"/>
                <w:sz w:val="24"/>
              </w:rPr>
              <w:t>(</w:t>
            </w:r>
            <w:r w:rsidRPr="00011B0D">
              <w:rPr>
                <w:rFonts w:hint="eastAsia"/>
                <w:sz w:val="24"/>
              </w:rPr>
              <w:t>カ</w:t>
            </w:r>
            <w:r w:rsidRPr="00011B0D">
              <w:rPr>
                <w:rFonts w:hint="eastAsia"/>
                <w:sz w:val="24"/>
              </w:rPr>
              <w:t>)</w:t>
            </w:r>
          </w:p>
        </w:tc>
        <w:tc>
          <w:tcPr>
            <w:tcW w:w="4536" w:type="dxa"/>
            <w:vAlign w:val="center"/>
          </w:tcPr>
          <w:p w14:paraId="069EC4BB" w14:textId="77777777" w:rsidR="00E16068" w:rsidRPr="00011B0D" w:rsidRDefault="00E16068" w:rsidP="00211F18">
            <w:pPr>
              <w:rPr>
                <w:rFonts w:hint="eastAsia"/>
                <w:kern w:val="0"/>
                <w:sz w:val="24"/>
              </w:rPr>
            </w:pPr>
            <w:r w:rsidRPr="00011B0D">
              <w:rPr>
                <w:rFonts w:hint="eastAsia"/>
                <w:kern w:val="0"/>
                <w:sz w:val="24"/>
              </w:rPr>
              <w:t>納税証明書（国税、県税、市税）</w:t>
            </w:r>
          </w:p>
        </w:tc>
        <w:tc>
          <w:tcPr>
            <w:tcW w:w="1984" w:type="dxa"/>
            <w:vMerge/>
            <w:vAlign w:val="center"/>
          </w:tcPr>
          <w:p w14:paraId="13EE00D2" w14:textId="77777777" w:rsidR="00E16068" w:rsidRPr="00011B0D" w:rsidRDefault="00E16068" w:rsidP="00B735D5">
            <w:pPr>
              <w:jc w:val="center"/>
              <w:rPr>
                <w:rFonts w:hint="eastAsia"/>
                <w:sz w:val="24"/>
              </w:rPr>
            </w:pPr>
          </w:p>
        </w:tc>
        <w:tc>
          <w:tcPr>
            <w:tcW w:w="1418" w:type="dxa"/>
            <w:vMerge/>
            <w:vAlign w:val="center"/>
          </w:tcPr>
          <w:p w14:paraId="2CA230D2" w14:textId="77777777" w:rsidR="00E16068" w:rsidRPr="00011B0D" w:rsidRDefault="00E16068" w:rsidP="00B735D5">
            <w:pPr>
              <w:jc w:val="center"/>
              <w:rPr>
                <w:rFonts w:hint="eastAsia"/>
                <w:sz w:val="22"/>
                <w:szCs w:val="22"/>
              </w:rPr>
            </w:pPr>
          </w:p>
        </w:tc>
      </w:tr>
    </w:tbl>
    <w:p w14:paraId="236150C7" w14:textId="77777777" w:rsidR="00B16E40" w:rsidRPr="00011B0D" w:rsidRDefault="00B16E40" w:rsidP="006B6A70">
      <w:pPr>
        <w:spacing w:before="240"/>
        <w:ind w:firstLineChars="700" w:firstLine="1563"/>
        <w:rPr>
          <w:sz w:val="24"/>
        </w:rPr>
      </w:pPr>
    </w:p>
    <w:p w14:paraId="6764B5B0" w14:textId="77777777" w:rsidR="00B16E40" w:rsidRPr="00011B0D" w:rsidRDefault="00B16E40" w:rsidP="006B6A70">
      <w:pPr>
        <w:spacing w:before="240"/>
        <w:ind w:firstLineChars="700" w:firstLine="1563"/>
        <w:rPr>
          <w:sz w:val="24"/>
        </w:rPr>
      </w:pPr>
    </w:p>
    <w:p w14:paraId="1D9B0126" w14:textId="77777777" w:rsidR="00B735D5" w:rsidRPr="00011B0D" w:rsidRDefault="00B735D5" w:rsidP="006B6A70">
      <w:pPr>
        <w:spacing w:before="240"/>
        <w:ind w:firstLineChars="700" w:firstLine="1563"/>
        <w:rPr>
          <w:rFonts w:hint="eastAsia"/>
          <w:sz w:val="20"/>
          <w:szCs w:val="20"/>
        </w:rPr>
      </w:pPr>
      <w:r w:rsidRPr="00011B0D">
        <w:rPr>
          <w:rFonts w:hint="eastAsia"/>
          <w:sz w:val="24"/>
        </w:rPr>
        <w:t xml:space="preserve">　≪</w:t>
      </w:r>
      <w:r w:rsidRPr="00011B0D">
        <w:rPr>
          <w:rFonts w:hint="eastAsia"/>
          <w:sz w:val="20"/>
          <w:szCs w:val="20"/>
        </w:rPr>
        <w:t>担当者連絡先≫</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677"/>
      </w:tblGrid>
      <w:tr w:rsidR="00B735D5" w:rsidRPr="00011B0D" w14:paraId="1C7B3AB9" w14:textId="77777777" w:rsidTr="005C34E5">
        <w:tc>
          <w:tcPr>
            <w:tcW w:w="2694" w:type="dxa"/>
          </w:tcPr>
          <w:p w14:paraId="5E87CAF8" w14:textId="77777777" w:rsidR="00B735D5" w:rsidRPr="00011B0D" w:rsidRDefault="00B735D5" w:rsidP="00B735D5">
            <w:pPr>
              <w:jc w:val="center"/>
              <w:rPr>
                <w:rFonts w:hint="eastAsia"/>
                <w:sz w:val="24"/>
              </w:rPr>
            </w:pPr>
            <w:r w:rsidRPr="00011B0D">
              <w:rPr>
                <w:rFonts w:hint="eastAsia"/>
                <w:spacing w:val="46"/>
                <w:kern w:val="0"/>
                <w:sz w:val="24"/>
                <w:fitText w:val="2230" w:id="397582084"/>
              </w:rPr>
              <w:t>連絡担当部署</w:t>
            </w:r>
            <w:r w:rsidRPr="00011B0D">
              <w:rPr>
                <w:rFonts w:hint="eastAsia"/>
                <w:spacing w:val="-1"/>
                <w:kern w:val="0"/>
                <w:sz w:val="24"/>
                <w:fitText w:val="2230" w:id="397582084"/>
              </w:rPr>
              <w:t>名</w:t>
            </w:r>
          </w:p>
        </w:tc>
        <w:tc>
          <w:tcPr>
            <w:tcW w:w="4677" w:type="dxa"/>
          </w:tcPr>
          <w:p w14:paraId="1A8286D4" w14:textId="77777777" w:rsidR="00B735D5" w:rsidRPr="00011B0D" w:rsidRDefault="00B735D5" w:rsidP="00B735D5">
            <w:pPr>
              <w:rPr>
                <w:rFonts w:hint="eastAsia"/>
                <w:sz w:val="24"/>
              </w:rPr>
            </w:pPr>
          </w:p>
        </w:tc>
      </w:tr>
      <w:tr w:rsidR="00B735D5" w:rsidRPr="00011B0D" w14:paraId="36FE02CF" w14:textId="77777777" w:rsidTr="005C34E5">
        <w:tc>
          <w:tcPr>
            <w:tcW w:w="2694" w:type="dxa"/>
          </w:tcPr>
          <w:p w14:paraId="3E889E87" w14:textId="77777777" w:rsidR="00B735D5" w:rsidRPr="00011B0D" w:rsidRDefault="00B735D5" w:rsidP="00B735D5">
            <w:pPr>
              <w:jc w:val="center"/>
              <w:rPr>
                <w:rFonts w:hint="eastAsia"/>
                <w:sz w:val="24"/>
              </w:rPr>
            </w:pPr>
            <w:r w:rsidRPr="00011B0D">
              <w:rPr>
                <w:rFonts w:hint="eastAsia"/>
                <w:spacing w:val="46"/>
                <w:kern w:val="0"/>
                <w:sz w:val="24"/>
                <w:fitText w:val="2230" w:id="397582085"/>
              </w:rPr>
              <w:t>連絡担当者氏</w:t>
            </w:r>
            <w:r w:rsidRPr="00011B0D">
              <w:rPr>
                <w:rFonts w:hint="eastAsia"/>
                <w:spacing w:val="-1"/>
                <w:kern w:val="0"/>
                <w:sz w:val="24"/>
                <w:fitText w:val="2230" w:id="397582085"/>
              </w:rPr>
              <w:t>名</w:t>
            </w:r>
          </w:p>
        </w:tc>
        <w:tc>
          <w:tcPr>
            <w:tcW w:w="4677" w:type="dxa"/>
          </w:tcPr>
          <w:p w14:paraId="1A367A49" w14:textId="77777777" w:rsidR="00B735D5" w:rsidRPr="00011B0D" w:rsidRDefault="00B735D5" w:rsidP="00B735D5">
            <w:pPr>
              <w:rPr>
                <w:rFonts w:hint="eastAsia"/>
                <w:sz w:val="24"/>
              </w:rPr>
            </w:pPr>
          </w:p>
        </w:tc>
      </w:tr>
      <w:tr w:rsidR="00B735D5" w:rsidRPr="00011B0D" w14:paraId="3A78D441" w14:textId="77777777" w:rsidTr="005C34E5">
        <w:tc>
          <w:tcPr>
            <w:tcW w:w="2694" w:type="dxa"/>
          </w:tcPr>
          <w:p w14:paraId="49BE9332" w14:textId="77777777" w:rsidR="00B735D5" w:rsidRPr="00011B0D" w:rsidRDefault="00B735D5" w:rsidP="00B735D5">
            <w:pPr>
              <w:jc w:val="center"/>
              <w:rPr>
                <w:rFonts w:hint="eastAsia"/>
                <w:sz w:val="24"/>
              </w:rPr>
            </w:pPr>
            <w:r w:rsidRPr="00011B0D">
              <w:rPr>
                <w:rFonts w:hint="eastAsia"/>
                <w:spacing w:val="211"/>
                <w:kern w:val="0"/>
                <w:sz w:val="24"/>
                <w:fitText w:val="2230" w:id="397582086"/>
              </w:rPr>
              <w:t>電話番</w:t>
            </w:r>
            <w:r w:rsidRPr="00011B0D">
              <w:rPr>
                <w:rFonts w:hint="eastAsia"/>
                <w:spacing w:val="2"/>
                <w:kern w:val="0"/>
                <w:sz w:val="24"/>
                <w:fitText w:val="2230" w:id="397582086"/>
              </w:rPr>
              <w:t>号</w:t>
            </w:r>
          </w:p>
        </w:tc>
        <w:tc>
          <w:tcPr>
            <w:tcW w:w="4677" w:type="dxa"/>
          </w:tcPr>
          <w:p w14:paraId="2F21B065" w14:textId="77777777" w:rsidR="00B735D5" w:rsidRPr="00011B0D" w:rsidRDefault="00B735D5" w:rsidP="00B735D5">
            <w:pPr>
              <w:rPr>
                <w:rFonts w:hint="eastAsia"/>
                <w:sz w:val="24"/>
              </w:rPr>
            </w:pPr>
          </w:p>
        </w:tc>
      </w:tr>
    </w:tbl>
    <w:p w14:paraId="487398FB" w14:textId="77777777" w:rsidR="00A1257A" w:rsidRPr="00011B0D" w:rsidRDefault="00A1257A" w:rsidP="00A1257A">
      <w:pPr>
        <w:rPr>
          <w:rFonts w:hint="eastAsia"/>
          <w:sz w:val="24"/>
        </w:rPr>
      </w:pPr>
      <w:r w:rsidRPr="00011B0D">
        <w:rPr>
          <w:rFonts w:hint="eastAsia"/>
          <w:sz w:val="24"/>
        </w:rPr>
        <w:lastRenderedPageBreak/>
        <w:t>（様式第４号）</w:t>
      </w:r>
    </w:p>
    <w:p w14:paraId="15C0A715" w14:textId="77777777" w:rsidR="00A1257A" w:rsidRPr="00011B0D" w:rsidRDefault="00A1257A" w:rsidP="00A1257A">
      <w:pPr>
        <w:jc w:val="center"/>
        <w:rPr>
          <w:rFonts w:ascii="ＭＳ 明朝" w:hAnsi="ＭＳ 明朝" w:hint="eastAsia"/>
          <w:sz w:val="32"/>
        </w:rPr>
      </w:pPr>
      <w:r w:rsidRPr="00011B0D">
        <w:rPr>
          <w:rFonts w:ascii="ＭＳ 明朝" w:hAnsi="ＭＳ 明朝" w:hint="eastAsia"/>
          <w:spacing w:val="65"/>
          <w:kern w:val="0"/>
          <w:sz w:val="32"/>
        </w:rPr>
        <w:t>会社概要書</w:t>
      </w:r>
    </w:p>
    <w:p w14:paraId="1AD69890" w14:textId="77777777" w:rsidR="00A1257A" w:rsidRPr="00011B0D" w:rsidRDefault="005F05DA" w:rsidP="00A1257A">
      <w:pPr>
        <w:wordWrap w:val="0"/>
        <w:jc w:val="right"/>
        <w:rPr>
          <w:rFonts w:hint="eastAsia"/>
          <w:sz w:val="22"/>
          <w:szCs w:val="22"/>
        </w:rPr>
      </w:pPr>
      <w:r>
        <w:rPr>
          <w:rFonts w:hint="eastAsia"/>
          <w:sz w:val="22"/>
          <w:szCs w:val="22"/>
        </w:rPr>
        <w:t>令和</w:t>
      </w:r>
      <w:r w:rsidR="00A1257A" w:rsidRPr="00011B0D">
        <w:rPr>
          <w:rFonts w:hint="eastAsia"/>
          <w:sz w:val="22"/>
          <w:szCs w:val="22"/>
        </w:rPr>
        <w:t xml:space="preserve">  </w:t>
      </w:r>
      <w:r w:rsidR="00A1257A" w:rsidRPr="00011B0D">
        <w:rPr>
          <w:rFonts w:hint="eastAsia"/>
          <w:sz w:val="22"/>
          <w:szCs w:val="22"/>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545"/>
        <w:gridCol w:w="1516"/>
        <w:gridCol w:w="502"/>
        <w:gridCol w:w="1014"/>
        <w:gridCol w:w="1013"/>
        <w:gridCol w:w="502"/>
        <w:gridCol w:w="1516"/>
        <w:gridCol w:w="9"/>
      </w:tblGrid>
      <w:tr w:rsidR="00A1257A" w:rsidRPr="00011B0D" w14:paraId="1E356F7C" w14:textId="77777777" w:rsidTr="00A1257A">
        <w:trPr>
          <w:gridAfter w:val="1"/>
          <w:wAfter w:w="9" w:type="dxa"/>
          <w:cantSplit/>
          <w:trHeight w:val="680"/>
        </w:trPr>
        <w:tc>
          <w:tcPr>
            <w:tcW w:w="3126" w:type="dxa"/>
            <w:gridSpan w:val="2"/>
            <w:tcBorders>
              <w:top w:val="single" w:sz="18" w:space="0" w:color="auto"/>
              <w:left w:val="single" w:sz="18" w:space="0" w:color="auto"/>
              <w:right w:val="single" w:sz="12" w:space="0" w:color="auto"/>
            </w:tcBorders>
            <w:vAlign w:val="center"/>
          </w:tcPr>
          <w:p w14:paraId="35A78E2D" w14:textId="77777777" w:rsidR="00A1257A" w:rsidRPr="00011B0D" w:rsidRDefault="00A1257A" w:rsidP="00A1257A">
            <w:pPr>
              <w:jc w:val="center"/>
              <w:rPr>
                <w:rFonts w:hint="eastAsia"/>
                <w:sz w:val="22"/>
                <w:szCs w:val="22"/>
              </w:rPr>
            </w:pPr>
            <w:r w:rsidRPr="00011B0D">
              <w:rPr>
                <w:rFonts w:hint="eastAsia"/>
                <w:sz w:val="22"/>
                <w:szCs w:val="22"/>
              </w:rPr>
              <w:t>商号又は名称</w:t>
            </w:r>
          </w:p>
        </w:tc>
        <w:tc>
          <w:tcPr>
            <w:tcW w:w="6256" w:type="dxa"/>
            <w:gridSpan w:val="6"/>
            <w:tcBorders>
              <w:top w:val="single" w:sz="18" w:space="0" w:color="auto"/>
              <w:left w:val="single" w:sz="12" w:space="0" w:color="auto"/>
              <w:right w:val="single" w:sz="18" w:space="0" w:color="auto"/>
            </w:tcBorders>
          </w:tcPr>
          <w:p w14:paraId="78062139" w14:textId="77777777" w:rsidR="00A1257A" w:rsidRPr="00011B0D" w:rsidRDefault="00A1257A" w:rsidP="00A1257A">
            <w:pPr>
              <w:rPr>
                <w:rFonts w:hint="eastAsia"/>
                <w:sz w:val="22"/>
                <w:szCs w:val="22"/>
              </w:rPr>
            </w:pPr>
          </w:p>
        </w:tc>
      </w:tr>
      <w:tr w:rsidR="00A1257A" w:rsidRPr="00011B0D" w14:paraId="6B8A32F1" w14:textId="77777777" w:rsidTr="00A1257A">
        <w:trPr>
          <w:gridAfter w:val="1"/>
          <w:wAfter w:w="9" w:type="dxa"/>
          <w:cantSplit/>
          <w:trHeight w:val="630"/>
        </w:trPr>
        <w:tc>
          <w:tcPr>
            <w:tcW w:w="3126" w:type="dxa"/>
            <w:gridSpan w:val="2"/>
            <w:tcBorders>
              <w:left w:val="single" w:sz="18" w:space="0" w:color="auto"/>
              <w:right w:val="single" w:sz="12" w:space="0" w:color="auto"/>
            </w:tcBorders>
            <w:vAlign w:val="center"/>
          </w:tcPr>
          <w:p w14:paraId="0302B18E" w14:textId="77777777" w:rsidR="00A1257A" w:rsidRPr="00011B0D" w:rsidRDefault="00A1257A" w:rsidP="00A1257A">
            <w:pPr>
              <w:jc w:val="center"/>
              <w:rPr>
                <w:rFonts w:hint="eastAsia"/>
                <w:sz w:val="22"/>
                <w:szCs w:val="22"/>
              </w:rPr>
            </w:pPr>
            <w:r w:rsidRPr="00011B0D">
              <w:rPr>
                <w:rFonts w:hint="eastAsia"/>
                <w:sz w:val="22"/>
                <w:szCs w:val="22"/>
              </w:rPr>
              <w:t>代表者氏名</w:t>
            </w:r>
          </w:p>
        </w:tc>
        <w:tc>
          <w:tcPr>
            <w:tcW w:w="6256" w:type="dxa"/>
            <w:gridSpan w:val="6"/>
            <w:tcBorders>
              <w:left w:val="single" w:sz="12" w:space="0" w:color="auto"/>
              <w:bottom w:val="single" w:sz="4" w:space="0" w:color="auto"/>
              <w:right w:val="single" w:sz="18" w:space="0" w:color="auto"/>
            </w:tcBorders>
          </w:tcPr>
          <w:p w14:paraId="19624F55" w14:textId="77777777" w:rsidR="00A1257A" w:rsidRPr="00011B0D" w:rsidRDefault="00A1257A" w:rsidP="00A1257A">
            <w:pPr>
              <w:rPr>
                <w:rFonts w:hint="eastAsia"/>
                <w:sz w:val="22"/>
                <w:szCs w:val="22"/>
              </w:rPr>
            </w:pPr>
          </w:p>
        </w:tc>
      </w:tr>
      <w:tr w:rsidR="00A1257A" w:rsidRPr="00011B0D" w14:paraId="2FF50ADC" w14:textId="77777777" w:rsidTr="00A1257A">
        <w:trPr>
          <w:gridAfter w:val="1"/>
          <w:wAfter w:w="9" w:type="dxa"/>
          <w:cantSplit/>
          <w:trHeight w:val="630"/>
        </w:trPr>
        <w:tc>
          <w:tcPr>
            <w:tcW w:w="3126" w:type="dxa"/>
            <w:gridSpan w:val="2"/>
            <w:tcBorders>
              <w:left w:val="single" w:sz="18" w:space="0" w:color="auto"/>
              <w:right w:val="single" w:sz="12" w:space="0" w:color="auto"/>
            </w:tcBorders>
            <w:vAlign w:val="center"/>
          </w:tcPr>
          <w:p w14:paraId="2FD127D6" w14:textId="77777777" w:rsidR="00A1257A" w:rsidRPr="00011B0D" w:rsidRDefault="00A1257A" w:rsidP="00A1257A">
            <w:pPr>
              <w:jc w:val="center"/>
              <w:rPr>
                <w:rFonts w:hint="eastAsia"/>
                <w:sz w:val="22"/>
                <w:szCs w:val="22"/>
              </w:rPr>
            </w:pPr>
            <w:r w:rsidRPr="00011B0D">
              <w:rPr>
                <w:rFonts w:hint="eastAsia"/>
                <w:sz w:val="22"/>
                <w:szCs w:val="22"/>
              </w:rPr>
              <w:t>所在地</w:t>
            </w:r>
          </w:p>
        </w:tc>
        <w:tc>
          <w:tcPr>
            <w:tcW w:w="6256" w:type="dxa"/>
            <w:gridSpan w:val="6"/>
            <w:tcBorders>
              <w:left w:val="single" w:sz="12" w:space="0" w:color="auto"/>
              <w:bottom w:val="single" w:sz="4" w:space="0" w:color="auto"/>
              <w:right w:val="single" w:sz="18" w:space="0" w:color="auto"/>
            </w:tcBorders>
          </w:tcPr>
          <w:p w14:paraId="05F1FFF5" w14:textId="77777777" w:rsidR="00A1257A" w:rsidRPr="00011B0D" w:rsidRDefault="00A1257A" w:rsidP="00A1257A">
            <w:pPr>
              <w:rPr>
                <w:rFonts w:hint="eastAsia"/>
                <w:sz w:val="22"/>
                <w:szCs w:val="22"/>
              </w:rPr>
            </w:pPr>
          </w:p>
        </w:tc>
      </w:tr>
      <w:tr w:rsidR="00A1257A" w:rsidRPr="00011B0D" w14:paraId="25709FE8" w14:textId="77777777" w:rsidTr="00A1257A">
        <w:trPr>
          <w:gridAfter w:val="1"/>
          <w:wAfter w:w="9" w:type="dxa"/>
          <w:cantSplit/>
          <w:trHeight w:val="676"/>
        </w:trPr>
        <w:tc>
          <w:tcPr>
            <w:tcW w:w="3126" w:type="dxa"/>
            <w:gridSpan w:val="2"/>
            <w:tcBorders>
              <w:left w:val="single" w:sz="18" w:space="0" w:color="auto"/>
              <w:bottom w:val="single" w:sz="12" w:space="0" w:color="auto"/>
              <w:right w:val="single" w:sz="12" w:space="0" w:color="auto"/>
            </w:tcBorders>
            <w:vAlign w:val="center"/>
          </w:tcPr>
          <w:p w14:paraId="66AE5DE1" w14:textId="77777777" w:rsidR="00A1257A" w:rsidRPr="00011B0D" w:rsidRDefault="00A1257A" w:rsidP="00A1257A">
            <w:pPr>
              <w:jc w:val="center"/>
              <w:rPr>
                <w:rFonts w:hint="eastAsia"/>
                <w:sz w:val="22"/>
                <w:szCs w:val="22"/>
              </w:rPr>
            </w:pPr>
            <w:r w:rsidRPr="00011B0D">
              <w:rPr>
                <w:rFonts w:hint="eastAsia"/>
                <w:sz w:val="22"/>
                <w:szCs w:val="22"/>
              </w:rPr>
              <w:t>連絡先（電話・ＦＡＸ）</w:t>
            </w:r>
          </w:p>
        </w:tc>
        <w:tc>
          <w:tcPr>
            <w:tcW w:w="6256" w:type="dxa"/>
            <w:gridSpan w:val="6"/>
            <w:tcBorders>
              <w:left w:val="single" w:sz="12" w:space="0" w:color="auto"/>
              <w:bottom w:val="single" w:sz="12" w:space="0" w:color="auto"/>
              <w:right w:val="single" w:sz="18" w:space="0" w:color="auto"/>
            </w:tcBorders>
          </w:tcPr>
          <w:p w14:paraId="4A547746" w14:textId="77777777" w:rsidR="00A1257A" w:rsidRPr="00011B0D" w:rsidRDefault="00A1257A" w:rsidP="00A1257A">
            <w:pPr>
              <w:rPr>
                <w:rFonts w:hint="eastAsia"/>
                <w:sz w:val="22"/>
                <w:szCs w:val="22"/>
              </w:rPr>
            </w:pPr>
          </w:p>
        </w:tc>
      </w:tr>
      <w:tr w:rsidR="00A1257A" w:rsidRPr="00011B0D" w14:paraId="26C603EE" w14:textId="77777777" w:rsidTr="00A1257A">
        <w:trPr>
          <w:gridAfter w:val="1"/>
          <w:wAfter w:w="9" w:type="dxa"/>
          <w:cantSplit/>
          <w:trHeight w:val="680"/>
        </w:trPr>
        <w:tc>
          <w:tcPr>
            <w:tcW w:w="3126" w:type="dxa"/>
            <w:gridSpan w:val="2"/>
            <w:tcBorders>
              <w:top w:val="single" w:sz="12" w:space="0" w:color="auto"/>
              <w:left w:val="single" w:sz="18" w:space="0" w:color="auto"/>
              <w:bottom w:val="single" w:sz="12" w:space="0" w:color="auto"/>
              <w:right w:val="single" w:sz="12" w:space="0" w:color="auto"/>
            </w:tcBorders>
            <w:vAlign w:val="center"/>
          </w:tcPr>
          <w:p w14:paraId="6CB35B33" w14:textId="77777777" w:rsidR="00A1257A" w:rsidRPr="00011B0D" w:rsidRDefault="00C070C3" w:rsidP="00A1257A">
            <w:pPr>
              <w:jc w:val="center"/>
              <w:rPr>
                <w:rFonts w:hint="eastAsia"/>
                <w:sz w:val="22"/>
                <w:szCs w:val="22"/>
              </w:rPr>
            </w:pPr>
            <w:r w:rsidRPr="00011B0D">
              <w:rPr>
                <w:rFonts w:hint="eastAsia"/>
                <w:sz w:val="22"/>
                <w:szCs w:val="22"/>
              </w:rPr>
              <w:t>設立</w:t>
            </w:r>
            <w:r w:rsidR="00A1257A" w:rsidRPr="00011B0D">
              <w:rPr>
                <w:rFonts w:hint="eastAsia"/>
                <w:sz w:val="22"/>
                <w:szCs w:val="22"/>
              </w:rPr>
              <w:t>年月日</w:t>
            </w:r>
          </w:p>
        </w:tc>
        <w:tc>
          <w:tcPr>
            <w:tcW w:w="6256" w:type="dxa"/>
            <w:gridSpan w:val="6"/>
            <w:tcBorders>
              <w:top w:val="single" w:sz="12" w:space="0" w:color="auto"/>
              <w:left w:val="single" w:sz="12" w:space="0" w:color="auto"/>
              <w:bottom w:val="single" w:sz="12" w:space="0" w:color="auto"/>
              <w:right w:val="single" w:sz="18" w:space="0" w:color="auto"/>
            </w:tcBorders>
          </w:tcPr>
          <w:p w14:paraId="37BE9E27" w14:textId="77777777" w:rsidR="00A1257A" w:rsidRPr="00011B0D" w:rsidRDefault="00A1257A" w:rsidP="00A1257A">
            <w:pPr>
              <w:rPr>
                <w:rFonts w:hint="eastAsia"/>
                <w:sz w:val="22"/>
                <w:szCs w:val="22"/>
              </w:rPr>
            </w:pPr>
          </w:p>
        </w:tc>
      </w:tr>
      <w:tr w:rsidR="00A1257A" w:rsidRPr="00011B0D" w14:paraId="488F4D4C" w14:textId="77777777" w:rsidTr="00A1257A">
        <w:trPr>
          <w:gridAfter w:val="1"/>
          <w:wAfter w:w="9" w:type="dxa"/>
          <w:cantSplit/>
          <w:trHeight w:val="680"/>
        </w:trPr>
        <w:tc>
          <w:tcPr>
            <w:tcW w:w="3126" w:type="dxa"/>
            <w:gridSpan w:val="2"/>
            <w:tcBorders>
              <w:top w:val="single" w:sz="12" w:space="0" w:color="auto"/>
              <w:left w:val="single" w:sz="18" w:space="0" w:color="auto"/>
              <w:bottom w:val="single" w:sz="12" w:space="0" w:color="auto"/>
              <w:right w:val="single" w:sz="12" w:space="0" w:color="auto"/>
            </w:tcBorders>
            <w:vAlign w:val="center"/>
          </w:tcPr>
          <w:p w14:paraId="15917910" w14:textId="77777777" w:rsidR="00A1257A" w:rsidRPr="00011B0D" w:rsidRDefault="00A1257A" w:rsidP="00A1257A">
            <w:pPr>
              <w:jc w:val="center"/>
              <w:rPr>
                <w:rFonts w:hint="eastAsia"/>
                <w:sz w:val="22"/>
                <w:szCs w:val="22"/>
              </w:rPr>
            </w:pPr>
            <w:r w:rsidRPr="00011B0D">
              <w:rPr>
                <w:rFonts w:hint="eastAsia"/>
                <w:spacing w:val="89"/>
                <w:kern w:val="0"/>
                <w:sz w:val="22"/>
                <w:szCs w:val="22"/>
                <w:fitText w:val="1015" w:id="1118543616"/>
              </w:rPr>
              <w:t>資本</w:t>
            </w:r>
            <w:r w:rsidRPr="00011B0D">
              <w:rPr>
                <w:rFonts w:hint="eastAsia"/>
                <w:kern w:val="0"/>
                <w:sz w:val="22"/>
                <w:szCs w:val="22"/>
                <w:fitText w:val="1015" w:id="1118543616"/>
              </w:rPr>
              <w:t>金</w:t>
            </w:r>
          </w:p>
        </w:tc>
        <w:tc>
          <w:tcPr>
            <w:tcW w:w="6256" w:type="dxa"/>
            <w:gridSpan w:val="6"/>
            <w:tcBorders>
              <w:top w:val="single" w:sz="12" w:space="0" w:color="auto"/>
              <w:left w:val="single" w:sz="12" w:space="0" w:color="auto"/>
              <w:bottom w:val="single" w:sz="12" w:space="0" w:color="auto"/>
              <w:right w:val="single" w:sz="18" w:space="0" w:color="auto"/>
            </w:tcBorders>
            <w:vAlign w:val="center"/>
          </w:tcPr>
          <w:p w14:paraId="08DE05C0" w14:textId="77777777" w:rsidR="00A1257A" w:rsidRPr="00011B0D" w:rsidRDefault="00A1257A" w:rsidP="00A1257A">
            <w:pPr>
              <w:jc w:val="right"/>
              <w:rPr>
                <w:rFonts w:hint="eastAsia"/>
                <w:sz w:val="22"/>
                <w:szCs w:val="22"/>
              </w:rPr>
            </w:pPr>
            <w:r w:rsidRPr="00011B0D">
              <w:rPr>
                <w:rFonts w:hint="eastAsia"/>
                <w:sz w:val="22"/>
                <w:szCs w:val="22"/>
              </w:rPr>
              <w:t>円</w:t>
            </w:r>
          </w:p>
        </w:tc>
      </w:tr>
      <w:tr w:rsidR="00A1257A" w:rsidRPr="00011B0D" w14:paraId="2C952E3E" w14:textId="77777777" w:rsidTr="00A1257A">
        <w:trPr>
          <w:gridAfter w:val="1"/>
          <w:wAfter w:w="9" w:type="dxa"/>
          <w:cantSplit/>
          <w:trHeight w:val="567"/>
        </w:trPr>
        <w:tc>
          <w:tcPr>
            <w:tcW w:w="1563" w:type="dxa"/>
            <w:vMerge w:val="restart"/>
            <w:tcBorders>
              <w:top w:val="single" w:sz="12" w:space="0" w:color="auto"/>
              <w:left w:val="single" w:sz="18" w:space="0" w:color="auto"/>
            </w:tcBorders>
            <w:textDirection w:val="tbRlV"/>
            <w:vAlign w:val="center"/>
          </w:tcPr>
          <w:p w14:paraId="3C953F71" w14:textId="77777777" w:rsidR="00A1257A" w:rsidRPr="00011B0D" w:rsidRDefault="00A1257A" w:rsidP="00A1257A">
            <w:pPr>
              <w:ind w:left="113" w:right="113"/>
              <w:jc w:val="center"/>
              <w:rPr>
                <w:rFonts w:hint="eastAsia"/>
                <w:sz w:val="22"/>
                <w:szCs w:val="22"/>
              </w:rPr>
            </w:pPr>
            <w:r w:rsidRPr="00011B0D">
              <w:rPr>
                <w:rFonts w:hint="eastAsia"/>
                <w:spacing w:val="11"/>
                <w:kern w:val="0"/>
                <w:sz w:val="22"/>
                <w:szCs w:val="22"/>
                <w:fitText w:val="914" w:id="1118543617"/>
              </w:rPr>
              <w:t>経営状</w:t>
            </w:r>
            <w:r w:rsidRPr="00011B0D">
              <w:rPr>
                <w:rFonts w:hint="eastAsia"/>
                <w:spacing w:val="-16"/>
                <w:kern w:val="0"/>
                <w:sz w:val="22"/>
                <w:szCs w:val="22"/>
                <w:fitText w:val="914" w:id="1118543617"/>
              </w:rPr>
              <w:t>況</w:t>
            </w:r>
          </w:p>
        </w:tc>
        <w:tc>
          <w:tcPr>
            <w:tcW w:w="1563" w:type="dxa"/>
            <w:tcBorders>
              <w:top w:val="single" w:sz="12" w:space="0" w:color="auto"/>
              <w:right w:val="single" w:sz="12" w:space="0" w:color="auto"/>
            </w:tcBorders>
            <w:vAlign w:val="center"/>
          </w:tcPr>
          <w:p w14:paraId="44AF9BEE" w14:textId="77777777" w:rsidR="00A1257A" w:rsidRPr="00011B0D" w:rsidRDefault="00A1257A" w:rsidP="00A1257A">
            <w:pPr>
              <w:jc w:val="center"/>
              <w:rPr>
                <w:rFonts w:hint="eastAsia"/>
                <w:sz w:val="22"/>
                <w:szCs w:val="22"/>
              </w:rPr>
            </w:pPr>
            <w:r w:rsidRPr="00011B0D">
              <w:rPr>
                <w:rFonts w:hint="eastAsia"/>
                <w:sz w:val="22"/>
                <w:szCs w:val="22"/>
              </w:rPr>
              <w:t>事業年度</w:t>
            </w:r>
          </w:p>
        </w:tc>
        <w:tc>
          <w:tcPr>
            <w:tcW w:w="2085" w:type="dxa"/>
            <w:gridSpan w:val="2"/>
            <w:tcBorders>
              <w:top w:val="single" w:sz="12" w:space="0" w:color="auto"/>
              <w:left w:val="single" w:sz="12" w:space="0" w:color="auto"/>
            </w:tcBorders>
            <w:vAlign w:val="center"/>
          </w:tcPr>
          <w:p w14:paraId="1FFDD70C" w14:textId="77777777" w:rsidR="00A1257A" w:rsidRPr="00011B0D" w:rsidRDefault="00F77343" w:rsidP="00711BFD">
            <w:pPr>
              <w:jc w:val="center"/>
              <w:rPr>
                <w:rFonts w:hint="eastAsia"/>
                <w:sz w:val="22"/>
                <w:szCs w:val="22"/>
              </w:rPr>
            </w:pPr>
            <w:r>
              <w:rPr>
                <w:rFonts w:hint="eastAsia"/>
                <w:sz w:val="22"/>
                <w:szCs w:val="22"/>
              </w:rPr>
              <w:t>令和</w:t>
            </w:r>
            <w:r>
              <w:rPr>
                <w:rFonts w:hint="eastAsia"/>
                <w:sz w:val="22"/>
                <w:szCs w:val="22"/>
              </w:rPr>
              <w:t>2</w:t>
            </w:r>
            <w:r w:rsidR="00A1257A" w:rsidRPr="00011B0D">
              <w:rPr>
                <w:rFonts w:hint="eastAsia"/>
                <w:sz w:val="22"/>
                <w:szCs w:val="22"/>
              </w:rPr>
              <w:t>年度</w:t>
            </w:r>
          </w:p>
        </w:tc>
        <w:tc>
          <w:tcPr>
            <w:tcW w:w="2085" w:type="dxa"/>
            <w:gridSpan w:val="2"/>
            <w:tcBorders>
              <w:top w:val="single" w:sz="12" w:space="0" w:color="auto"/>
            </w:tcBorders>
            <w:vAlign w:val="center"/>
          </w:tcPr>
          <w:p w14:paraId="682FBC2D" w14:textId="77777777" w:rsidR="00A1257A" w:rsidRPr="00011B0D" w:rsidRDefault="00F77343" w:rsidP="00B16E40">
            <w:pPr>
              <w:jc w:val="center"/>
              <w:rPr>
                <w:rFonts w:hint="eastAsia"/>
                <w:sz w:val="22"/>
                <w:szCs w:val="22"/>
              </w:rPr>
            </w:pPr>
            <w:r>
              <w:rPr>
                <w:rFonts w:hint="eastAsia"/>
                <w:sz w:val="22"/>
                <w:szCs w:val="22"/>
              </w:rPr>
              <w:t>令和</w:t>
            </w:r>
            <w:r>
              <w:rPr>
                <w:rFonts w:hint="eastAsia"/>
                <w:sz w:val="22"/>
                <w:szCs w:val="22"/>
              </w:rPr>
              <w:t>3</w:t>
            </w:r>
            <w:r w:rsidR="00A1257A" w:rsidRPr="00011B0D">
              <w:rPr>
                <w:rFonts w:hint="eastAsia"/>
                <w:sz w:val="22"/>
                <w:szCs w:val="22"/>
              </w:rPr>
              <w:t>年度</w:t>
            </w:r>
          </w:p>
        </w:tc>
        <w:tc>
          <w:tcPr>
            <w:tcW w:w="2086" w:type="dxa"/>
            <w:gridSpan w:val="2"/>
            <w:tcBorders>
              <w:top w:val="single" w:sz="12" w:space="0" w:color="auto"/>
              <w:right w:val="single" w:sz="18" w:space="0" w:color="auto"/>
            </w:tcBorders>
            <w:vAlign w:val="center"/>
          </w:tcPr>
          <w:p w14:paraId="0A52FBDE" w14:textId="77777777" w:rsidR="00A1257A" w:rsidRPr="00011B0D" w:rsidRDefault="00F77343" w:rsidP="00B16E40">
            <w:pPr>
              <w:jc w:val="center"/>
              <w:rPr>
                <w:rFonts w:hint="eastAsia"/>
                <w:sz w:val="22"/>
                <w:szCs w:val="22"/>
              </w:rPr>
            </w:pPr>
            <w:r>
              <w:rPr>
                <w:rFonts w:hint="eastAsia"/>
                <w:sz w:val="22"/>
                <w:szCs w:val="22"/>
              </w:rPr>
              <w:t>令和</w:t>
            </w:r>
            <w:r>
              <w:rPr>
                <w:rFonts w:hint="eastAsia"/>
                <w:sz w:val="22"/>
                <w:szCs w:val="22"/>
              </w:rPr>
              <w:t>4</w:t>
            </w:r>
            <w:r w:rsidR="00A1257A" w:rsidRPr="00011B0D">
              <w:rPr>
                <w:rFonts w:hint="eastAsia"/>
                <w:sz w:val="22"/>
                <w:szCs w:val="22"/>
              </w:rPr>
              <w:t>年度</w:t>
            </w:r>
          </w:p>
        </w:tc>
      </w:tr>
      <w:tr w:rsidR="00A1257A" w:rsidRPr="00011B0D" w14:paraId="3681291F" w14:textId="77777777" w:rsidTr="00A1257A">
        <w:trPr>
          <w:gridAfter w:val="1"/>
          <w:wAfter w:w="9" w:type="dxa"/>
          <w:cantSplit/>
          <w:trHeight w:val="567"/>
        </w:trPr>
        <w:tc>
          <w:tcPr>
            <w:tcW w:w="1563" w:type="dxa"/>
            <w:vMerge/>
            <w:tcBorders>
              <w:left w:val="single" w:sz="18" w:space="0" w:color="auto"/>
            </w:tcBorders>
            <w:vAlign w:val="center"/>
          </w:tcPr>
          <w:p w14:paraId="721BDC02" w14:textId="77777777" w:rsidR="00A1257A" w:rsidRPr="00011B0D" w:rsidRDefault="00A1257A" w:rsidP="00A1257A">
            <w:pPr>
              <w:jc w:val="center"/>
              <w:rPr>
                <w:rFonts w:hint="eastAsia"/>
                <w:sz w:val="22"/>
                <w:szCs w:val="22"/>
              </w:rPr>
            </w:pPr>
          </w:p>
        </w:tc>
        <w:tc>
          <w:tcPr>
            <w:tcW w:w="1563" w:type="dxa"/>
            <w:tcBorders>
              <w:right w:val="single" w:sz="12" w:space="0" w:color="auto"/>
            </w:tcBorders>
            <w:vAlign w:val="center"/>
          </w:tcPr>
          <w:p w14:paraId="31D4309D" w14:textId="77777777" w:rsidR="00A1257A" w:rsidRPr="00011B0D" w:rsidRDefault="00A1257A" w:rsidP="00A1257A">
            <w:pPr>
              <w:jc w:val="center"/>
              <w:rPr>
                <w:rFonts w:hint="eastAsia"/>
                <w:sz w:val="22"/>
                <w:szCs w:val="22"/>
              </w:rPr>
            </w:pPr>
            <w:r w:rsidRPr="00F77343">
              <w:rPr>
                <w:rFonts w:hint="eastAsia"/>
                <w:spacing w:val="238"/>
                <w:kern w:val="0"/>
                <w:sz w:val="22"/>
                <w:szCs w:val="22"/>
                <w:fitText w:val="914" w:id="1118543618"/>
              </w:rPr>
              <w:t>売</w:t>
            </w:r>
            <w:r w:rsidRPr="00F77343">
              <w:rPr>
                <w:rFonts w:hint="eastAsia"/>
                <w:kern w:val="0"/>
                <w:sz w:val="22"/>
                <w:szCs w:val="22"/>
                <w:fitText w:val="914" w:id="1118543618"/>
              </w:rPr>
              <w:t>上</w:t>
            </w:r>
          </w:p>
        </w:tc>
        <w:tc>
          <w:tcPr>
            <w:tcW w:w="2085" w:type="dxa"/>
            <w:gridSpan w:val="2"/>
            <w:tcBorders>
              <w:left w:val="single" w:sz="12" w:space="0" w:color="auto"/>
            </w:tcBorders>
          </w:tcPr>
          <w:p w14:paraId="3459C27D" w14:textId="77777777" w:rsidR="00A1257A" w:rsidRPr="00011B0D" w:rsidRDefault="00A1257A" w:rsidP="00A1257A">
            <w:pPr>
              <w:rPr>
                <w:rFonts w:hint="eastAsia"/>
                <w:sz w:val="22"/>
                <w:szCs w:val="22"/>
              </w:rPr>
            </w:pPr>
          </w:p>
        </w:tc>
        <w:tc>
          <w:tcPr>
            <w:tcW w:w="2085" w:type="dxa"/>
            <w:gridSpan w:val="2"/>
          </w:tcPr>
          <w:p w14:paraId="72870BE0" w14:textId="77777777" w:rsidR="00A1257A" w:rsidRPr="00011B0D" w:rsidRDefault="00A1257A" w:rsidP="00A1257A">
            <w:pPr>
              <w:rPr>
                <w:rFonts w:hint="eastAsia"/>
                <w:sz w:val="22"/>
                <w:szCs w:val="22"/>
              </w:rPr>
            </w:pPr>
          </w:p>
        </w:tc>
        <w:tc>
          <w:tcPr>
            <w:tcW w:w="2086" w:type="dxa"/>
            <w:gridSpan w:val="2"/>
            <w:tcBorders>
              <w:right w:val="single" w:sz="18" w:space="0" w:color="auto"/>
            </w:tcBorders>
          </w:tcPr>
          <w:p w14:paraId="41DF81BE" w14:textId="77777777" w:rsidR="00A1257A" w:rsidRPr="00011B0D" w:rsidRDefault="00A1257A" w:rsidP="00A1257A">
            <w:pPr>
              <w:rPr>
                <w:rFonts w:hint="eastAsia"/>
                <w:sz w:val="22"/>
                <w:szCs w:val="22"/>
              </w:rPr>
            </w:pPr>
          </w:p>
        </w:tc>
      </w:tr>
      <w:tr w:rsidR="00A1257A" w:rsidRPr="00011B0D" w14:paraId="29DC96CC" w14:textId="77777777" w:rsidTr="00A1257A">
        <w:trPr>
          <w:gridAfter w:val="1"/>
          <w:wAfter w:w="9" w:type="dxa"/>
          <w:cantSplit/>
          <w:trHeight w:val="567"/>
        </w:trPr>
        <w:tc>
          <w:tcPr>
            <w:tcW w:w="1563" w:type="dxa"/>
            <w:vMerge/>
            <w:tcBorders>
              <w:left w:val="single" w:sz="18" w:space="0" w:color="auto"/>
              <w:bottom w:val="single" w:sz="12" w:space="0" w:color="auto"/>
            </w:tcBorders>
            <w:vAlign w:val="center"/>
          </w:tcPr>
          <w:p w14:paraId="14134E99" w14:textId="77777777" w:rsidR="00A1257A" w:rsidRPr="00011B0D" w:rsidRDefault="00A1257A" w:rsidP="00A1257A">
            <w:pPr>
              <w:jc w:val="center"/>
              <w:rPr>
                <w:rFonts w:hint="eastAsia"/>
                <w:sz w:val="22"/>
                <w:szCs w:val="22"/>
              </w:rPr>
            </w:pPr>
          </w:p>
        </w:tc>
        <w:tc>
          <w:tcPr>
            <w:tcW w:w="1563" w:type="dxa"/>
            <w:tcBorders>
              <w:bottom w:val="single" w:sz="12" w:space="0" w:color="auto"/>
              <w:right w:val="single" w:sz="12" w:space="0" w:color="auto"/>
            </w:tcBorders>
            <w:vAlign w:val="center"/>
          </w:tcPr>
          <w:p w14:paraId="43BB103C" w14:textId="77777777" w:rsidR="00A1257A" w:rsidRPr="00011B0D" w:rsidRDefault="00A1257A" w:rsidP="00A1257A">
            <w:pPr>
              <w:jc w:val="center"/>
              <w:rPr>
                <w:rFonts w:hint="eastAsia"/>
                <w:sz w:val="22"/>
                <w:szCs w:val="22"/>
              </w:rPr>
            </w:pPr>
            <w:r w:rsidRPr="00011B0D">
              <w:rPr>
                <w:rFonts w:hint="eastAsia"/>
                <w:kern w:val="0"/>
                <w:sz w:val="22"/>
                <w:szCs w:val="22"/>
              </w:rPr>
              <w:t>経常損益</w:t>
            </w:r>
          </w:p>
        </w:tc>
        <w:tc>
          <w:tcPr>
            <w:tcW w:w="2085" w:type="dxa"/>
            <w:gridSpan w:val="2"/>
            <w:tcBorders>
              <w:left w:val="single" w:sz="12" w:space="0" w:color="auto"/>
              <w:bottom w:val="single" w:sz="12" w:space="0" w:color="auto"/>
            </w:tcBorders>
          </w:tcPr>
          <w:p w14:paraId="7A6AA0AA" w14:textId="77777777" w:rsidR="00A1257A" w:rsidRPr="00011B0D" w:rsidRDefault="00A1257A" w:rsidP="00A1257A">
            <w:pPr>
              <w:rPr>
                <w:rFonts w:hint="eastAsia"/>
                <w:sz w:val="22"/>
                <w:szCs w:val="22"/>
              </w:rPr>
            </w:pPr>
          </w:p>
        </w:tc>
        <w:tc>
          <w:tcPr>
            <w:tcW w:w="2085" w:type="dxa"/>
            <w:gridSpan w:val="2"/>
            <w:tcBorders>
              <w:bottom w:val="single" w:sz="12" w:space="0" w:color="auto"/>
            </w:tcBorders>
          </w:tcPr>
          <w:p w14:paraId="67A295E9" w14:textId="77777777" w:rsidR="00A1257A" w:rsidRPr="00011B0D" w:rsidRDefault="00A1257A" w:rsidP="00A1257A">
            <w:pPr>
              <w:rPr>
                <w:rFonts w:hint="eastAsia"/>
                <w:sz w:val="22"/>
                <w:szCs w:val="22"/>
              </w:rPr>
            </w:pPr>
          </w:p>
        </w:tc>
        <w:tc>
          <w:tcPr>
            <w:tcW w:w="2086" w:type="dxa"/>
            <w:gridSpan w:val="2"/>
            <w:tcBorders>
              <w:bottom w:val="single" w:sz="12" w:space="0" w:color="auto"/>
              <w:right w:val="single" w:sz="18" w:space="0" w:color="auto"/>
            </w:tcBorders>
          </w:tcPr>
          <w:p w14:paraId="635E0B19" w14:textId="77777777" w:rsidR="00A1257A" w:rsidRPr="00011B0D" w:rsidRDefault="00A1257A" w:rsidP="00A1257A">
            <w:pPr>
              <w:rPr>
                <w:rFonts w:hint="eastAsia"/>
                <w:sz w:val="22"/>
                <w:szCs w:val="22"/>
              </w:rPr>
            </w:pPr>
          </w:p>
        </w:tc>
      </w:tr>
      <w:tr w:rsidR="00A1257A" w:rsidRPr="00011B0D" w14:paraId="45325BFA" w14:textId="77777777" w:rsidTr="00A1257A">
        <w:trPr>
          <w:gridAfter w:val="1"/>
          <w:wAfter w:w="9" w:type="dxa"/>
        </w:trPr>
        <w:tc>
          <w:tcPr>
            <w:tcW w:w="3126" w:type="dxa"/>
            <w:gridSpan w:val="2"/>
            <w:vMerge w:val="restart"/>
            <w:tcBorders>
              <w:top w:val="single" w:sz="12" w:space="0" w:color="auto"/>
              <w:left w:val="single" w:sz="18" w:space="0" w:color="auto"/>
              <w:right w:val="single" w:sz="12" w:space="0" w:color="auto"/>
            </w:tcBorders>
            <w:vAlign w:val="center"/>
          </w:tcPr>
          <w:p w14:paraId="0E91EC59" w14:textId="77777777" w:rsidR="00A1257A" w:rsidRPr="00011B0D" w:rsidRDefault="00A1257A" w:rsidP="00A1257A">
            <w:pPr>
              <w:jc w:val="center"/>
              <w:rPr>
                <w:rFonts w:hint="eastAsia"/>
                <w:sz w:val="22"/>
                <w:szCs w:val="22"/>
              </w:rPr>
            </w:pPr>
            <w:r w:rsidRPr="00011B0D">
              <w:rPr>
                <w:rFonts w:hint="eastAsia"/>
                <w:sz w:val="22"/>
                <w:szCs w:val="22"/>
              </w:rPr>
              <w:t>常勤従業員数</w:t>
            </w:r>
          </w:p>
        </w:tc>
        <w:tc>
          <w:tcPr>
            <w:tcW w:w="1564" w:type="dxa"/>
            <w:tcBorders>
              <w:top w:val="single" w:sz="12" w:space="0" w:color="auto"/>
              <w:left w:val="single" w:sz="12" w:space="0" w:color="auto"/>
            </w:tcBorders>
          </w:tcPr>
          <w:p w14:paraId="0F24DCD0" w14:textId="77777777" w:rsidR="00A1257A" w:rsidRPr="00011B0D" w:rsidRDefault="00A1257A" w:rsidP="00A1257A">
            <w:pPr>
              <w:jc w:val="center"/>
              <w:rPr>
                <w:rFonts w:hint="eastAsia"/>
                <w:sz w:val="22"/>
                <w:szCs w:val="22"/>
              </w:rPr>
            </w:pPr>
            <w:r w:rsidRPr="00011B0D">
              <w:rPr>
                <w:rFonts w:hint="eastAsia"/>
                <w:sz w:val="22"/>
                <w:szCs w:val="22"/>
              </w:rPr>
              <w:t>専門職</w:t>
            </w:r>
          </w:p>
        </w:tc>
        <w:tc>
          <w:tcPr>
            <w:tcW w:w="1564" w:type="dxa"/>
            <w:gridSpan w:val="2"/>
            <w:tcBorders>
              <w:top w:val="single" w:sz="12" w:space="0" w:color="auto"/>
            </w:tcBorders>
          </w:tcPr>
          <w:p w14:paraId="1437E02C" w14:textId="77777777" w:rsidR="00A1257A" w:rsidRPr="00011B0D" w:rsidRDefault="00A1257A" w:rsidP="00A1257A">
            <w:pPr>
              <w:jc w:val="center"/>
              <w:rPr>
                <w:rFonts w:hint="eastAsia"/>
                <w:sz w:val="22"/>
                <w:szCs w:val="22"/>
              </w:rPr>
            </w:pPr>
            <w:r w:rsidRPr="00011B0D">
              <w:rPr>
                <w:rFonts w:hint="eastAsia"/>
                <w:sz w:val="22"/>
                <w:szCs w:val="22"/>
              </w:rPr>
              <w:t>事務職</w:t>
            </w:r>
          </w:p>
        </w:tc>
        <w:tc>
          <w:tcPr>
            <w:tcW w:w="1564" w:type="dxa"/>
            <w:gridSpan w:val="2"/>
            <w:tcBorders>
              <w:top w:val="single" w:sz="12" w:space="0" w:color="auto"/>
            </w:tcBorders>
          </w:tcPr>
          <w:p w14:paraId="3E9FABD6" w14:textId="77777777" w:rsidR="00A1257A" w:rsidRPr="00011B0D" w:rsidRDefault="00A1257A" w:rsidP="00A1257A">
            <w:pPr>
              <w:jc w:val="center"/>
              <w:rPr>
                <w:rFonts w:hint="eastAsia"/>
                <w:sz w:val="22"/>
                <w:szCs w:val="22"/>
              </w:rPr>
            </w:pPr>
            <w:r w:rsidRPr="00011B0D">
              <w:rPr>
                <w:rFonts w:hint="eastAsia"/>
                <w:sz w:val="22"/>
                <w:szCs w:val="22"/>
              </w:rPr>
              <w:t>その他</w:t>
            </w:r>
          </w:p>
        </w:tc>
        <w:tc>
          <w:tcPr>
            <w:tcW w:w="1564" w:type="dxa"/>
            <w:tcBorders>
              <w:top w:val="single" w:sz="12" w:space="0" w:color="auto"/>
              <w:right w:val="single" w:sz="18" w:space="0" w:color="auto"/>
            </w:tcBorders>
          </w:tcPr>
          <w:p w14:paraId="0E8FFEE5" w14:textId="77777777" w:rsidR="00A1257A" w:rsidRPr="00011B0D" w:rsidRDefault="00A1257A" w:rsidP="00A1257A">
            <w:pPr>
              <w:jc w:val="center"/>
              <w:rPr>
                <w:rFonts w:hint="eastAsia"/>
                <w:sz w:val="22"/>
                <w:szCs w:val="22"/>
              </w:rPr>
            </w:pPr>
            <w:r w:rsidRPr="00011B0D">
              <w:rPr>
                <w:rFonts w:hint="eastAsia"/>
                <w:sz w:val="22"/>
                <w:szCs w:val="22"/>
              </w:rPr>
              <w:t>合計</w:t>
            </w:r>
          </w:p>
        </w:tc>
      </w:tr>
      <w:tr w:rsidR="00A1257A" w:rsidRPr="00011B0D" w14:paraId="68F7BD9E" w14:textId="77777777" w:rsidTr="00A1257A">
        <w:trPr>
          <w:gridAfter w:val="1"/>
          <w:wAfter w:w="9" w:type="dxa"/>
          <w:trHeight w:val="737"/>
        </w:trPr>
        <w:tc>
          <w:tcPr>
            <w:tcW w:w="3126" w:type="dxa"/>
            <w:gridSpan w:val="2"/>
            <w:vMerge/>
            <w:tcBorders>
              <w:left w:val="single" w:sz="18" w:space="0" w:color="auto"/>
              <w:bottom w:val="single" w:sz="12" w:space="0" w:color="auto"/>
              <w:right w:val="single" w:sz="12" w:space="0" w:color="auto"/>
            </w:tcBorders>
          </w:tcPr>
          <w:p w14:paraId="37FF55EB" w14:textId="77777777" w:rsidR="00A1257A" w:rsidRPr="00011B0D" w:rsidRDefault="00A1257A" w:rsidP="00A1257A">
            <w:pPr>
              <w:rPr>
                <w:rFonts w:hint="eastAsia"/>
                <w:sz w:val="22"/>
                <w:szCs w:val="22"/>
              </w:rPr>
            </w:pPr>
          </w:p>
        </w:tc>
        <w:tc>
          <w:tcPr>
            <w:tcW w:w="1564" w:type="dxa"/>
            <w:tcBorders>
              <w:left w:val="single" w:sz="12" w:space="0" w:color="auto"/>
              <w:bottom w:val="single" w:sz="12" w:space="0" w:color="auto"/>
            </w:tcBorders>
            <w:vAlign w:val="bottom"/>
          </w:tcPr>
          <w:p w14:paraId="598FF8E1" w14:textId="77777777" w:rsidR="00A1257A" w:rsidRPr="00011B0D" w:rsidRDefault="00A1257A" w:rsidP="00A1257A">
            <w:pPr>
              <w:jc w:val="right"/>
              <w:rPr>
                <w:rFonts w:hint="eastAsia"/>
                <w:sz w:val="22"/>
                <w:szCs w:val="22"/>
              </w:rPr>
            </w:pPr>
            <w:r w:rsidRPr="00011B0D">
              <w:rPr>
                <w:rFonts w:hint="eastAsia"/>
                <w:sz w:val="22"/>
                <w:szCs w:val="22"/>
              </w:rPr>
              <w:t>人</w:t>
            </w:r>
          </w:p>
        </w:tc>
        <w:tc>
          <w:tcPr>
            <w:tcW w:w="1564" w:type="dxa"/>
            <w:gridSpan w:val="2"/>
            <w:tcBorders>
              <w:bottom w:val="single" w:sz="12" w:space="0" w:color="auto"/>
            </w:tcBorders>
            <w:vAlign w:val="bottom"/>
          </w:tcPr>
          <w:p w14:paraId="034BA7C8" w14:textId="77777777" w:rsidR="00A1257A" w:rsidRPr="00011B0D" w:rsidRDefault="00A1257A" w:rsidP="00A1257A">
            <w:pPr>
              <w:jc w:val="right"/>
              <w:rPr>
                <w:rFonts w:hint="eastAsia"/>
                <w:sz w:val="22"/>
                <w:szCs w:val="22"/>
              </w:rPr>
            </w:pPr>
            <w:r w:rsidRPr="00011B0D">
              <w:rPr>
                <w:rFonts w:hint="eastAsia"/>
                <w:sz w:val="22"/>
                <w:szCs w:val="22"/>
              </w:rPr>
              <w:t>人</w:t>
            </w:r>
          </w:p>
        </w:tc>
        <w:tc>
          <w:tcPr>
            <w:tcW w:w="1564" w:type="dxa"/>
            <w:gridSpan w:val="2"/>
            <w:tcBorders>
              <w:bottom w:val="single" w:sz="12" w:space="0" w:color="auto"/>
            </w:tcBorders>
            <w:vAlign w:val="bottom"/>
          </w:tcPr>
          <w:p w14:paraId="0870678C" w14:textId="77777777" w:rsidR="00A1257A" w:rsidRPr="00011B0D" w:rsidRDefault="00A1257A" w:rsidP="00A1257A">
            <w:pPr>
              <w:jc w:val="right"/>
              <w:rPr>
                <w:rFonts w:hint="eastAsia"/>
                <w:sz w:val="22"/>
                <w:szCs w:val="22"/>
              </w:rPr>
            </w:pPr>
            <w:r w:rsidRPr="00011B0D">
              <w:rPr>
                <w:rFonts w:hint="eastAsia"/>
                <w:sz w:val="22"/>
                <w:szCs w:val="22"/>
              </w:rPr>
              <w:t>人</w:t>
            </w:r>
          </w:p>
        </w:tc>
        <w:tc>
          <w:tcPr>
            <w:tcW w:w="1564" w:type="dxa"/>
            <w:tcBorders>
              <w:bottom w:val="single" w:sz="12" w:space="0" w:color="auto"/>
              <w:right w:val="single" w:sz="18" w:space="0" w:color="auto"/>
            </w:tcBorders>
            <w:vAlign w:val="bottom"/>
          </w:tcPr>
          <w:p w14:paraId="5B4108B4" w14:textId="77777777" w:rsidR="00A1257A" w:rsidRPr="00011B0D" w:rsidRDefault="00A1257A" w:rsidP="00A1257A">
            <w:pPr>
              <w:jc w:val="right"/>
              <w:rPr>
                <w:rFonts w:hint="eastAsia"/>
                <w:sz w:val="22"/>
                <w:szCs w:val="22"/>
              </w:rPr>
            </w:pPr>
            <w:r w:rsidRPr="00011B0D">
              <w:rPr>
                <w:rFonts w:hint="eastAsia"/>
                <w:sz w:val="22"/>
                <w:szCs w:val="22"/>
              </w:rPr>
              <w:t>人</w:t>
            </w:r>
          </w:p>
        </w:tc>
      </w:tr>
      <w:tr w:rsidR="00A1257A" w:rsidRPr="00011B0D" w14:paraId="72B11082" w14:textId="77777777" w:rsidTr="00A1257A">
        <w:trPr>
          <w:gridAfter w:val="1"/>
          <w:wAfter w:w="9" w:type="dxa"/>
        </w:trPr>
        <w:tc>
          <w:tcPr>
            <w:tcW w:w="3126" w:type="dxa"/>
            <w:gridSpan w:val="2"/>
            <w:vMerge w:val="restart"/>
            <w:tcBorders>
              <w:top w:val="single" w:sz="12" w:space="0" w:color="auto"/>
              <w:left w:val="single" w:sz="18" w:space="0" w:color="auto"/>
              <w:right w:val="single" w:sz="12" w:space="0" w:color="auto"/>
            </w:tcBorders>
            <w:vAlign w:val="center"/>
          </w:tcPr>
          <w:p w14:paraId="033237F6" w14:textId="77777777" w:rsidR="00A1257A" w:rsidRPr="00011B0D" w:rsidRDefault="00A1257A" w:rsidP="00A1257A">
            <w:pPr>
              <w:jc w:val="center"/>
              <w:rPr>
                <w:rFonts w:hint="eastAsia"/>
                <w:sz w:val="22"/>
                <w:szCs w:val="22"/>
              </w:rPr>
            </w:pPr>
            <w:r w:rsidRPr="00011B0D">
              <w:rPr>
                <w:rFonts w:hint="eastAsia"/>
                <w:sz w:val="22"/>
                <w:szCs w:val="22"/>
              </w:rPr>
              <w:t>うち有資格者の状況</w:t>
            </w:r>
          </w:p>
        </w:tc>
        <w:tc>
          <w:tcPr>
            <w:tcW w:w="6256" w:type="dxa"/>
            <w:gridSpan w:val="6"/>
            <w:tcBorders>
              <w:top w:val="single" w:sz="12" w:space="0" w:color="auto"/>
              <w:left w:val="single" w:sz="12" w:space="0" w:color="auto"/>
              <w:right w:val="single" w:sz="18" w:space="0" w:color="auto"/>
            </w:tcBorders>
          </w:tcPr>
          <w:p w14:paraId="38997883" w14:textId="77777777" w:rsidR="00A1257A" w:rsidRPr="00011B0D" w:rsidRDefault="00A1257A" w:rsidP="00A1257A">
            <w:pPr>
              <w:jc w:val="center"/>
              <w:rPr>
                <w:rFonts w:hint="eastAsia"/>
                <w:sz w:val="22"/>
                <w:szCs w:val="22"/>
              </w:rPr>
            </w:pPr>
            <w:r w:rsidRPr="00011B0D">
              <w:rPr>
                <w:rFonts w:hint="eastAsia"/>
                <w:sz w:val="22"/>
                <w:szCs w:val="22"/>
              </w:rPr>
              <w:t>本業務に関連する資格の名称及び人数</w:t>
            </w:r>
          </w:p>
        </w:tc>
      </w:tr>
      <w:tr w:rsidR="00A1257A" w:rsidRPr="00011B0D" w14:paraId="54511104" w14:textId="77777777" w:rsidTr="00A1257A">
        <w:trPr>
          <w:trHeight w:val="2881"/>
        </w:trPr>
        <w:tc>
          <w:tcPr>
            <w:tcW w:w="3126" w:type="dxa"/>
            <w:gridSpan w:val="2"/>
            <w:vMerge/>
            <w:tcBorders>
              <w:left w:val="single" w:sz="18" w:space="0" w:color="auto"/>
              <w:bottom w:val="single" w:sz="12" w:space="0" w:color="auto"/>
              <w:right w:val="single" w:sz="12" w:space="0" w:color="auto"/>
            </w:tcBorders>
            <w:vAlign w:val="center"/>
          </w:tcPr>
          <w:p w14:paraId="0DD330AF" w14:textId="77777777" w:rsidR="00A1257A" w:rsidRPr="00011B0D" w:rsidRDefault="00A1257A" w:rsidP="00A1257A">
            <w:pPr>
              <w:jc w:val="center"/>
              <w:rPr>
                <w:rFonts w:hint="eastAsia"/>
                <w:sz w:val="22"/>
                <w:szCs w:val="22"/>
              </w:rPr>
            </w:pPr>
          </w:p>
        </w:tc>
        <w:tc>
          <w:tcPr>
            <w:tcW w:w="6265" w:type="dxa"/>
            <w:gridSpan w:val="7"/>
            <w:tcBorders>
              <w:left w:val="single" w:sz="12" w:space="0" w:color="auto"/>
              <w:bottom w:val="single" w:sz="12" w:space="0" w:color="auto"/>
              <w:right w:val="single" w:sz="18" w:space="0" w:color="auto"/>
            </w:tcBorders>
          </w:tcPr>
          <w:p w14:paraId="79FF5AF3" w14:textId="77777777" w:rsidR="00A1257A" w:rsidRPr="00011B0D" w:rsidRDefault="00A1257A" w:rsidP="00A1257A">
            <w:pPr>
              <w:rPr>
                <w:rFonts w:hint="eastAsia"/>
                <w:sz w:val="22"/>
                <w:szCs w:val="22"/>
              </w:rPr>
            </w:pPr>
          </w:p>
        </w:tc>
      </w:tr>
      <w:tr w:rsidR="00A1257A" w:rsidRPr="00011B0D" w14:paraId="7B54C6C2" w14:textId="77777777" w:rsidTr="00A1257A">
        <w:trPr>
          <w:trHeight w:val="2540"/>
        </w:trPr>
        <w:tc>
          <w:tcPr>
            <w:tcW w:w="3126" w:type="dxa"/>
            <w:gridSpan w:val="2"/>
            <w:tcBorders>
              <w:top w:val="single" w:sz="12" w:space="0" w:color="auto"/>
              <w:left w:val="single" w:sz="18" w:space="0" w:color="auto"/>
              <w:bottom w:val="single" w:sz="18" w:space="0" w:color="auto"/>
              <w:right w:val="single" w:sz="12" w:space="0" w:color="auto"/>
            </w:tcBorders>
            <w:vAlign w:val="center"/>
          </w:tcPr>
          <w:p w14:paraId="4506A04B" w14:textId="77777777" w:rsidR="00A1257A" w:rsidRPr="00011B0D" w:rsidRDefault="00A1257A" w:rsidP="00A1257A">
            <w:pPr>
              <w:jc w:val="center"/>
              <w:rPr>
                <w:rFonts w:hint="eastAsia"/>
                <w:sz w:val="22"/>
                <w:szCs w:val="22"/>
              </w:rPr>
            </w:pPr>
            <w:r w:rsidRPr="00011B0D">
              <w:rPr>
                <w:rFonts w:hint="eastAsia"/>
                <w:sz w:val="22"/>
                <w:szCs w:val="22"/>
              </w:rPr>
              <w:t>その他特記事項</w:t>
            </w:r>
          </w:p>
        </w:tc>
        <w:tc>
          <w:tcPr>
            <w:tcW w:w="6265" w:type="dxa"/>
            <w:gridSpan w:val="7"/>
            <w:tcBorders>
              <w:top w:val="single" w:sz="12" w:space="0" w:color="auto"/>
              <w:left w:val="single" w:sz="12" w:space="0" w:color="auto"/>
              <w:bottom w:val="single" w:sz="18" w:space="0" w:color="auto"/>
              <w:right w:val="single" w:sz="18" w:space="0" w:color="auto"/>
            </w:tcBorders>
          </w:tcPr>
          <w:p w14:paraId="2A402EEB" w14:textId="77777777" w:rsidR="00A1257A" w:rsidRPr="00011B0D" w:rsidRDefault="00A1257A" w:rsidP="00A1257A">
            <w:pPr>
              <w:rPr>
                <w:rFonts w:hint="eastAsia"/>
                <w:sz w:val="22"/>
                <w:szCs w:val="22"/>
              </w:rPr>
            </w:pPr>
          </w:p>
        </w:tc>
      </w:tr>
    </w:tbl>
    <w:p w14:paraId="7E59F510" w14:textId="77777777" w:rsidR="00E16068" w:rsidRPr="00011B0D" w:rsidRDefault="00E16068" w:rsidP="00A1257A">
      <w:pPr>
        <w:rPr>
          <w:rFonts w:ascii="ＭＳ 明朝" w:hAnsi="ＭＳ 明朝" w:hint="eastAsia"/>
          <w:sz w:val="24"/>
        </w:rPr>
      </w:pPr>
    </w:p>
    <w:p w14:paraId="5C1B58ED" w14:textId="77777777" w:rsidR="00A1257A" w:rsidRPr="00011B0D" w:rsidRDefault="00A1257A" w:rsidP="00A1257A">
      <w:pPr>
        <w:rPr>
          <w:rFonts w:hint="eastAsia"/>
          <w:sz w:val="24"/>
        </w:rPr>
      </w:pPr>
      <w:r w:rsidRPr="00011B0D">
        <w:rPr>
          <w:rFonts w:hint="eastAsia"/>
          <w:sz w:val="24"/>
        </w:rPr>
        <w:lastRenderedPageBreak/>
        <w:t>（様式第５号）</w:t>
      </w:r>
    </w:p>
    <w:p w14:paraId="202F6E84" w14:textId="77777777" w:rsidR="00A1257A" w:rsidRPr="00011B0D" w:rsidRDefault="00A1257A" w:rsidP="00A1257A">
      <w:pPr>
        <w:jc w:val="center"/>
        <w:rPr>
          <w:rFonts w:hint="eastAsia"/>
          <w:sz w:val="32"/>
          <w:szCs w:val="32"/>
        </w:rPr>
      </w:pPr>
      <w:r w:rsidRPr="00011B0D">
        <w:rPr>
          <w:rFonts w:hint="eastAsia"/>
          <w:sz w:val="32"/>
          <w:szCs w:val="32"/>
        </w:rPr>
        <w:t>参加資格チェックリスト</w:t>
      </w:r>
    </w:p>
    <w:p w14:paraId="56AF7F70" w14:textId="77777777" w:rsidR="00A1257A" w:rsidRPr="00011B0D" w:rsidRDefault="00A1257A" w:rsidP="00A1257A">
      <w:pPr>
        <w:jc w:val="center"/>
        <w:rPr>
          <w:rFonts w:hint="eastAsia"/>
          <w:sz w:val="20"/>
          <w:szCs w:val="20"/>
        </w:rPr>
      </w:pPr>
      <w:r w:rsidRPr="00011B0D">
        <w:rPr>
          <w:rFonts w:hint="eastAsia"/>
          <w:sz w:val="32"/>
          <w:szCs w:val="32"/>
        </w:rPr>
        <w:t>うるま市</w:t>
      </w:r>
      <w:r w:rsidR="00F77343">
        <w:rPr>
          <w:rFonts w:hint="eastAsia"/>
          <w:sz w:val="32"/>
          <w:szCs w:val="32"/>
        </w:rPr>
        <w:t>上下水道事業</w:t>
      </w:r>
      <w:r w:rsidR="00711BFD" w:rsidRPr="00011B0D">
        <w:rPr>
          <w:rFonts w:hint="eastAsia"/>
          <w:sz w:val="32"/>
          <w:szCs w:val="32"/>
        </w:rPr>
        <w:t>経営戦略</w:t>
      </w:r>
      <w:r w:rsidR="00F77343">
        <w:rPr>
          <w:rFonts w:hint="eastAsia"/>
          <w:sz w:val="32"/>
          <w:szCs w:val="32"/>
        </w:rPr>
        <w:t>改定</w:t>
      </w:r>
      <w:r w:rsidR="00711BFD" w:rsidRPr="00011B0D">
        <w:rPr>
          <w:rFonts w:hint="eastAsia"/>
          <w:sz w:val="32"/>
          <w:szCs w:val="32"/>
        </w:rPr>
        <w:t>支援業務</w:t>
      </w:r>
      <w:r w:rsidRPr="00011B0D">
        <w:rPr>
          <w:rFonts w:hint="eastAsia"/>
          <w:sz w:val="32"/>
          <w:szCs w:val="32"/>
        </w:rPr>
        <w:t>委託</w:t>
      </w:r>
    </w:p>
    <w:p w14:paraId="25B8E273" w14:textId="77777777" w:rsidR="00A1257A" w:rsidRPr="00011B0D" w:rsidRDefault="00A1257A" w:rsidP="00A1257A">
      <w:pPr>
        <w:rPr>
          <w:rFonts w:hint="eastAsia"/>
          <w:sz w:val="20"/>
          <w:szCs w:val="20"/>
        </w:rPr>
      </w:pPr>
    </w:p>
    <w:p w14:paraId="40D42BCC" w14:textId="77777777" w:rsidR="00A1257A" w:rsidRPr="00011B0D" w:rsidRDefault="00A1257A" w:rsidP="00A1257A">
      <w:pPr>
        <w:rPr>
          <w:rFonts w:hint="eastAsia"/>
          <w:sz w:val="24"/>
          <w:u w:val="thick"/>
        </w:rPr>
      </w:pPr>
      <w:r w:rsidRPr="00011B0D">
        <w:rPr>
          <w:rFonts w:hint="eastAsia"/>
          <w:sz w:val="24"/>
          <w:u w:val="thick"/>
        </w:rPr>
        <w:t xml:space="preserve">会社名　　　　　　　　　　　　　</w:t>
      </w:r>
    </w:p>
    <w:p w14:paraId="26A0F8AB" w14:textId="77777777" w:rsidR="00A1257A" w:rsidRPr="00011B0D" w:rsidRDefault="00A1257A" w:rsidP="00A1257A">
      <w:pPr>
        <w:rPr>
          <w:rFonts w:hint="eastAsi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691"/>
        <w:gridCol w:w="1381"/>
      </w:tblGrid>
      <w:tr w:rsidR="00711BFD" w:rsidRPr="00011B0D" w14:paraId="072FC6CD" w14:textId="77777777" w:rsidTr="002D2A25">
        <w:tc>
          <w:tcPr>
            <w:tcW w:w="8225" w:type="dxa"/>
            <w:gridSpan w:val="2"/>
          </w:tcPr>
          <w:p w14:paraId="08707D82" w14:textId="77777777" w:rsidR="00711BFD" w:rsidRPr="00011B0D" w:rsidRDefault="00711BFD" w:rsidP="00A1257A">
            <w:pPr>
              <w:rPr>
                <w:rFonts w:hint="eastAsia"/>
                <w:sz w:val="24"/>
              </w:rPr>
            </w:pPr>
            <w:r w:rsidRPr="00011B0D">
              <w:rPr>
                <w:rFonts w:hint="eastAsia"/>
                <w:sz w:val="24"/>
              </w:rPr>
              <w:t>確認事項</w:t>
            </w:r>
          </w:p>
          <w:p w14:paraId="5E8B9F58" w14:textId="77777777" w:rsidR="00711BFD" w:rsidRPr="00011B0D" w:rsidRDefault="00711BFD" w:rsidP="00A1257A">
            <w:pPr>
              <w:rPr>
                <w:rFonts w:hint="eastAsia"/>
                <w:sz w:val="24"/>
              </w:rPr>
            </w:pPr>
          </w:p>
        </w:tc>
        <w:tc>
          <w:tcPr>
            <w:tcW w:w="1381" w:type="dxa"/>
          </w:tcPr>
          <w:p w14:paraId="2D6CD8DF" w14:textId="77777777" w:rsidR="00711BFD" w:rsidRPr="00011B0D" w:rsidRDefault="00711BFD" w:rsidP="00C070C3">
            <w:pPr>
              <w:jc w:val="center"/>
              <w:rPr>
                <w:rFonts w:hint="eastAsia"/>
                <w:sz w:val="22"/>
                <w:szCs w:val="22"/>
              </w:rPr>
            </w:pPr>
            <w:r w:rsidRPr="00011B0D">
              <w:rPr>
                <w:rFonts w:hint="eastAsia"/>
                <w:sz w:val="22"/>
                <w:szCs w:val="22"/>
              </w:rPr>
              <w:t>該当項目を「○」</w:t>
            </w:r>
          </w:p>
          <w:p w14:paraId="43C8BE0D" w14:textId="77777777" w:rsidR="00711BFD" w:rsidRPr="00011B0D" w:rsidRDefault="00711BFD" w:rsidP="00A1257A">
            <w:pPr>
              <w:rPr>
                <w:rFonts w:hint="eastAsia"/>
                <w:sz w:val="22"/>
                <w:szCs w:val="22"/>
              </w:rPr>
            </w:pPr>
            <w:r w:rsidRPr="00011B0D">
              <w:rPr>
                <w:rFonts w:hint="eastAsia"/>
                <w:sz w:val="22"/>
                <w:szCs w:val="22"/>
              </w:rPr>
              <w:t>でチェック</w:t>
            </w:r>
          </w:p>
        </w:tc>
      </w:tr>
      <w:tr w:rsidR="00711BFD" w:rsidRPr="00011B0D" w14:paraId="45731154" w14:textId="77777777" w:rsidTr="002D2A25">
        <w:trPr>
          <w:trHeight w:val="754"/>
        </w:trPr>
        <w:tc>
          <w:tcPr>
            <w:tcW w:w="534" w:type="dxa"/>
            <w:tcBorders>
              <w:right w:val="nil"/>
            </w:tcBorders>
          </w:tcPr>
          <w:p w14:paraId="4EEA644A" w14:textId="77777777" w:rsidR="00711BFD" w:rsidRPr="00011B0D" w:rsidRDefault="00711BFD" w:rsidP="00E13CD4">
            <w:pPr>
              <w:jc w:val="right"/>
              <w:rPr>
                <w:rFonts w:hint="eastAsia"/>
                <w:sz w:val="24"/>
              </w:rPr>
            </w:pPr>
            <w:r w:rsidRPr="00011B0D">
              <w:rPr>
                <w:rFonts w:hint="eastAsia"/>
                <w:sz w:val="24"/>
              </w:rPr>
              <w:t>①</w:t>
            </w:r>
          </w:p>
        </w:tc>
        <w:tc>
          <w:tcPr>
            <w:tcW w:w="7691" w:type="dxa"/>
            <w:tcBorders>
              <w:left w:val="nil"/>
            </w:tcBorders>
          </w:tcPr>
          <w:p w14:paraId="11163F1B" w14:textId="77777777" w:rsidR="00711BFD" w:rsidRPr="00D706EB" w:rsidRDefault="00711BFD" w:rsidP="00A1257A">
            <w:pPr>
              <w:rPr>
                <w:rFonts w:hint="eastAsia"/>
                <w:sz w:val="24"/>
              </w:rPr>
            </w:pPr>
            <w:r w:rsidRPr="00D706EB">
              <w:rPr>
                <w:rFonts w:hint="eastAsia"/>
                <w:sz w:val="24"/>
              </w:rPr>
              <w:t>沖縄県内に本社、営業所又は支社を有していること</w:t>
            </w:r>
          </w:p>
        </w:tc>
        <w:tc>
          <w:tcPr>
            <w:tcW w:w="1381" w:type="dxa"/>
          </w:tcPr>
          <w:p w14:paraId="1D7FA895" w14:textId="77777777" w:rsidR="00711BFD" w:rsidRPr="00011B0D" w:rsidRDefault="00711BFD" w:rsidP="00A1257A">
            <w:pPr>
              <w:rPr>
                <w:rFonts w:hint="eastAsia"/>
                <w:sz w:val="20"/>
                <w:szCs w:val="20"/>
              </w:rPr>
            </w:pPr>
          </w:p>
        </w:tc>
      </w:tr>
      <w:tr w:rsidR="004330F5" w:rsidRPr="00011B0D" w14:paraId="7FDEC2B9" w14:textId="77777777" w:rsidTr="002D2A25">
        <w:tc>
          <w:tcPr>
            <w:tcW w:w="534" w:type="dxa"/>
            <w:tcBorders>
              <w:right w:val="nil"/>
            </w:tcBorders>
          </w:tcPr>
          <w:p w14:paraId="6A6C9C01" w14:textId="77777777" w:rsidR="004330F5" w:rsidRPr="00011B0D" w:rsidRDefault="004330F5" w:rsidP="00E13CD4">
            <w:pPr>
              <w:jc w:val="right"/>
              <w:rPr>
                <w:rFonts w:hint="eastAsia"/>
                <w:sz w:val="24"/>
              </w:rPr>
            </w:pPr>
            <w:r w:rsidRPr="00011B0D">
              <w:rPr>
                <w:rFonts w:hint="eastAsia"/>
                <w:sz w:val="24"/>
              </w:rPr>
              <w:t>②</w:t>
            </w:r>
          </w:p>
        </w:tc>
        <w:tc>
          <w:tcPr>
            <w:tcW w:w="7691" w:type="dxa"/>
            <w:tcBorders>
              <w:left w:val="nil"/>
            </w:tcBorders>
          </w:tcPr>
          <w:p w14:paraId="63A9C00E" w14:textId="77777777" w:rsidR="004330F5" w:rsidRPr="00D706EB" w:rsidRDefault="00B80DE0" w:rsidP="006E30BB">
            <w:pPr>
              <w:rPr>
                <w:sz w:val="24"/>
              </w:rPr>
            </w:pPr>
            <w:r w:rsidRPr="00D706EB">
              <w:rPr>
                <w:rFonts w:hint="eastAsia"/>
                <w:sz w:val="24"/>
              </w:rPr>
              <w:t>過去５年以内（</w:t>
            </w:r>
            <w:r w:rsidR="00F77343" w:rsidRPr="00D706EB">
              <w:rPr>
                <w:rFonts w:hint="eastAsia"/>
                <w:sz w:val="24"/>
              </w:rPr>
              <w:t>平成</w:t>
            </w:r>
            <w:r w:rsidR="00F77343" w:rsidRPr="00D706EB">
              <w:rPr>
                <w:rFonts w:hint="eastAsia"/>
                <w:sz w:val="24"/>
              </w:rPr>
              <w:t>30</w:t>
            </w:r>
            <w:r w:rsidRPr="00D706EB">
              <w:rPr>
                <w:rFonts w:hint="eastAsia"/>
                <w:sz w:val="24"/>
              </w:rPr>
              <w:t>年</w:t>
            </w:r>
            <w:r w:rsidRPr="00D706EB">
              <w:rPr>
                <w:rFonts w:hint="eastAsia"/>
                <w:sz w:val="24"/>
              </w:rPr>
              <w:t>4</w:t>
            </w:r>
            <w:r w:rsidRPr="00D706EB">
              <w:rPr>
                <w:rFonts w:hint="eastAsia"/>
                <w:sz w:val="24"/>
              </w:rPr>
              <w:t>月</w:t>
            </w:r>
            <w:r w:rsidRPr="00D706EB">
              <w:rPr>
                <w:rFonts w:hint="eastAsia"/>
                <w:sz w:val="24"/>
              </w:rPr>
              <w:t>1</w:t>
            </w:r>
            <w:r w:rsidRPr="00D706EB">
              <w:rPr>
                <w:rFonts w:hint="eastAsia"/>
                <w:sz w:val="24"/>
              </w:rPr>
              <w:t>日～</w:t>
            </w:r>
            <w:r w:rsidR="00F77343" w:rsidRPr="00D706EB">
              <w:rPr>
                <w:rFonts w:hint="eastAsia"/>
                <w:sz w:val="24"/>
              </w:rPr>
              <w:t>令和</w:t>
            </w:r>
            <w:r w:rsidR="00F77343" w:rsidRPr="00D706EB">
              <w:rPr>
                <w:rFonts w:hint="eastAsia"/>
                <w:sz w:val="24"/>
              </w:rPr>
              <w:t>5</w:t>
            </w:r>
            <w:r w:rsidRPr="00D706EB">
              <w:rPr>
                <w:rFonts w:hint="eastAsia"/>
                <w:sz w:val="24"/>
              </w:rPr>
              <w:t>年</w:t>
            </w:r>
            <w:r w:rsidRPr="00D706EB">
              <w:rPr>
                <w:rFonts w:hint="eastAsia"/>
                <w:sz w:val="24"/>
              </w:rPr>
              <w:t>3</w:t>
            </w:r>
            <w:r w:rsidRPr="00D706EB">
              <w:rPr>
                <w:rFonts w:hint="eastAsia"/>
                <w:sz w:val="24"/>
              </w:rPr>
              <w:t>月</w:t>
            </w:r>
            <w:r w:rsidRPr="00D706EB">
              <w:rPr>
                <w:rFonts w:hint="eastAsia"/>
                <w:sz w:val="24"/>
              </w:rPr>
              <w:t>31</w:t>
            </w:r>
            <w:r w:rsidRPr="00D706EB">
              <w:rPr>
                <w:rFonts w:hint="eastAsia"/>
                <w:sz w:val="24"/>
              </w:rPr>
              <w:t>日）に地方公共団体等が発注した公営企業（</w:t>
            </w:r>
            <w:r w:rsidR="009804E1" w:rsidRPr="00D706EB">
              <w:rPr>
                <w:rFonts w:hint="eastAsia"/>
                <w:sz w:val="24"/>
              </w:rPr>
              <w:t>水道事業及び</w:t>
            </w:r>
            <w:r w:rsidR="00F77343" w:rsidRPr="00D706EB">
              <w:rPr>
                <w:rFonts w:hint="eastAsia"/>
                <w:sz w:val="24"/>
              </w:rPr>
              <w:t>下</w:t>
            </w:r>
            <w:r w:rsidRPr="00D706EB">
              <w:rPr>
                <w:rFonts w:hint="eastAsia"/>
                <w:sz w:val="24"/>
              </w:rPr>
              <w:t>水道事業）の経営戦略及び</w:t>
            </w:r>
            <w:r w:rsidR="009804E1" w:rsidRPr="00D706EB">
              <w:rPr>
                <w:rFonts w:hint="eastAsia"/>
                <w:sz w:val="24"/>
              </w:rPr>
              <w:t>類似するする計画</w:t>
            </w:r>
            <w:r w:rsidRPr="00D706EB">
              <w:rPr>
                <w:rFonts w:hint="eastAsia"/>
                <w:sz w:val="24"/>
              </w:rPr>
              <w:t>（</w:t>
            </w:r>
            <w:r w:rsidR="00F77343" w:rsidRPr="00D706EB">
              <w:rPr>
                <w:rFonts w:hint="eastAsia"/>
                <w:sz w:val="24"/>
              </w:rPr>
              <w:t>上下</w:t>
            </w:r>
            <w:r w:rsidRPr="00D706EB">
              <w:rPr>
                <w:rFonts w:hint="eastAsia"/>
                <w:sz w:val="24"/>
              </w:rPr>
              <w:t>水道事業</w:t>
            </w:r>
            <w:r w:rsidR="009804E1" w:rsidRPr="00D706EB">
              <w:rPr>
                <w:rFonts w:hint="eastAsia"/>
                <w:sz w:val="24"/>
              </w:rPr>
              <w:t>の経営に関する</w:t>
            </w:r>
            <w:r w:rsidRPr="00D706EB">
              <w:rPr>
                <w:rFonts w:hint="eastAsia"/>
                <w:sz w:val="24"/>
              </w:rPr>
              <w:t>計画、アセットマネジメント</w:t>
            </w:r>
            <w:r w:rsidR="009804E1" w:rsidRPr="00D706EB">
              <w:rPr>
                <w:rFonts w:hint="eastAsia"/>
                <w:sz w:val="24"/>
              </w:rPr>
              <w:t>等</w:t>
            </w:r>
            <w:r w:rsidRPr="00D706EB">
              <w:rPr>
                <w:rFonts w:hint="eastAsia"/>
                <w:sz w:val="24"/>
              </w:rPr>
              <w:t>）を受注し完了実績があること。</w:t>
            </w:r>
          </w:p>
        </w:tc>
        <w:tc>
          <w:tcPr>
            <w:tcW w:w="1381" w:type="dxa"/>
          </w:tcPr>
          <w:p w14:paraId="0239D64C" w14:textId="77777777" w:rsidR="004330F5" w:rsidRPr="00011B0D" w:rsidRDefault="004330F5" w:rsidP="00A1257A">
            <w:pPr>
              <w:rPr>
                <w:rFonts w:hint="eastAsia"/>
                <w:sz w:val="20"/>
                <w:szCs w:val="20"/>
              </w:rPr>
            </w:pPr>
          </w:p>
        </w:tc>
      </w:tr>
      <w:tr w:rsidR="00711BFD" w:rsidRPr="00011B0D" w14:paraId="513EFEB0" w14:textId="77777777" w:rsidTr="002D2A25">
        <w:tc>
          <w:tcPr>
            <w:tcW w:w="534" w:type="dxa"/>
            <w:tcBorders>
              <w:right w:val="nil"/>
            </w:tcBorders>
          </w:tcPr>
          <w:p w14:paraId="1FE13E5A" w14:textId="77777777" w:rsidR="00711BFD" w:rsidRPr="00011B0D" w:rsidRDefault="004330F5" w:rsidP="00E13CD4">
            <w:pPr>
              <w:jc w:val="right"/>
              <w:rPr>
                <w:sz w:val="24"/>
              </w:rPr>
            </w:pPr>
            <w:r w:rsidRPr="00011B0D">
              <w:rPr>
                <w:rFonts w:hint="eastAsia"/>
                <w:sz w:val="24"/>
              </w:rPr>
              <w:t>③</w:t>
            </w:r>
          </w:p>
        </w:tc>
        <w:tc>
          <w:tcPr>
            <w:tcW w:w="7691" w:type="dxa"/>
            <w:tcBorders>
              <w:left w:val="nil"/>
            </w:tcBorders>
          </w:tcPr>
          <w:p w14:paraId="1F21D8F1" w14:textId="77777777" w:rsidR="00711BFD" w:rsidRPr="00D706EB" w:rsidRDefault="004330F5" w:rsidP="00711BFD">
            <w:pPr>
              <w:rPr>
                <w:rFonts w:hint="eastAsia"/>
                <w:sz w:val="24"/>
              </w:rPr>
            </w:pPr>
            <w:r w:rsidRPr="00D706EB">
              <w:rPr>
                <w:rFonts w:hint="eastAsia"/>
                <w:sz w:val="24"/>
              </w:rPr>
              <w:t>本業務は、上</w:t>
            </w:r>
            <w:r w:rsidR="00F77343" w:rsidRPr="00D706EB">
              <w:rPr>
                <w:rFonts w:hint="eastAsia"/>
                <w:sz w:val="24"/>
              </w:rPr>
              <w:t>下</w:t>
            </w:r>
            <w:r w:rsidRPr="00D706EB">
              <w:rPr>
                <w:rFonts w:hint="eastAsia"/>
                <w:sz w:val="24"/>
              </w:rPr>
              <w:t>水道事業運営についての専門的知識を有する必要があるため、技術士（「上下水道部門</w:t>
            </w:r>
            <w:r w:rsidR="009804E1" w:rsidRPr="00D706EB">
              <w:rPr>
                <w:rFonts w:hint="eastAsia"/>
                <w:sz w:val="24"/>
              </w:rPr>
              <w:t>―</w:t>
            </w:r>
            <w:r w:rsidRPr="00D706EB">
              <w:rPr>
                <w:rFonts w:hint="eastAsia"/>
                <w:sz w:val="24"/>
              </w:rPr>
              <w:t>上水道及び</w:t>
            </w:r>
            <w:r w:rsidR="00F77343" w:rsidRPr="00D706EB">
              <w:rPr>
                <w:rFonts w:hint="eastAsia"/>
                <w:sz w:val="24"/>
              </w:rPr>
              <w:t>下水道</w:t>
            </w:r>
            <w:r w:rsidRPr="00D706EB">
              <w:rPr>
                <w:rFonts w:hint="eastAsia"/>
                <w:sz w:val="24"/>
              </w:rPr>
              <w:t>」または技術士（「総合技術監理部門</w:t>
            </w:r>
            <w:r w:rsidR="009804E1" w:rsidRPr="00D706EB">
              <w:rPr>
                <w:rFonts w:hint="eastAsia"/>
                <w:sz w:val="24"/>
              </w:rPr>
              <w:t>―</w:t>
            </w:r>
            <w:r w:rsidRPr="00D706EB">
              <w:rPr>
                <w:rFonts w:hint="eastAsia"/>
                <w:sz w:val="24"/>
              </w:rPr>
              <w:t>上水道及び</w:t>
            </w:r>
            <w:r w:rsidR="00F77343" w:rsidRPr="00D706EB">
              <w:rPr>
                <w:rFonts w:hint="eastAsia"/>
                <w:sz w:val="24"/>
              </w:rPr>
              <w:t>下水道</w:t>
            </w:r>
            <w:r w:rsidRPr="00D706EB">
              <w:rPr>
                <w:rFonts w:hint="eastAsia"/>
                <w:sz w:val="24"/>
              </w:rPr>
              <w:t>」）の有資格者が必要に応じて監修できる体制</w:t>
            </w:r>
            <w:r w:rsidR="009804E1" w:rsidRPr="00D706EB">
              <w:rPr>
                <w:rFonts w:hint="eastAsia"/>
                <w:sz w:val="24"/>
              </w:rPr>
              <w:t>とすること。</w:t>
            </w:r>
          </w:p>
        </w:tc>
        <w:tc>
          <w:tcPr>
            <w:tcW w:w="1381" w:type="dxa"/>
          </w:tcPr>
          <w:p w14:paraId="708C4BA5" w14:textId="77777777" w:rsidR="00711BFD" w:rsidRPr="00011B0D" w:rsidRDefault="00711BFD" w:rsidP="00A1257A">
            <w:pPr>
              <w:rPr>
                <w:rFonts w:hint="eastAsia"/>
                <w:sz w:val="20"/>
                <w:szCs w:val="20"/>
              </w:rPr>
            </w:pPr>
          </w:p>
        </w:tc>
      </w:tr>
      <w:tr w:rsidR="00562CA1" w:rsidRPr="00011B0D" w14:paraId="67E62A69" w14:textId="77777777" w:rsidTr="002D2A25">
        <w:tc>
          <w:tcPr>
            <w:tcW w:w="534" w:type="dxa"/>
            <w:tcBorders>
              <w:right w:val="nil"/>
            </w:tcBorders>
          </w:tcPr>
          <w:p w14:paraId="78BD889D" w14:textId="77777777" w:rsidR="00562CA1" w:rsidRPr="00011B0D" w:rsidRDefault="00562CA1" w:rsidP="00562CA1">
            <w:pPr>
              <w:jc w:val="right"/>
              <w:rPr>
                <w:sz w:val="24"/>
              </w:rPr>
            </w:pPr>
            <w:r>
              <w:rPr>
                <w:rFonts w:ascii="ＭＳ 明朝" w:hAnsi="ＭＳ 明朝" w:cs="ＭＳ 明朝" w:hint="eastAsia"/>
                <w:sz w:val="24"/>
              </w:rPr>
              <w:t>④</w:t>
            </w:r>
          </w:p>
        </w:tc>
        <w:tc>
          <w:tcPr>
            <w:tcW w:w="7691" w:type="dxa"/>
            <w:tcBorders>
              <w:left w:val="nil"/>
            </w:tcBorders>
          </w:tcPr>
          <w:p w14:paraId="1A2EF7B5" w14:textId="77777777" w:rsidR="00562CA1" w:rsidRPr="00D706EB" w:rsidRDefault="00562CA1" w:rsidP="00562CA1">
            <w:pPr>
              <w:rPr>
                <w:rFonts w:hint="eastAsia"/>
                <w:sz w:val="24"/>
              </w:rPr>
            </w:pPr>
            <w:r w:rsidRPr="00D706EB">
              <w:rPr>
                <w:sz w:val="24"/>
              </w:rPr>
              <w:t>地方自治法施行令（昭和</w:t>
            </w:r>
            <w:r w:rsidRPr="00D706EB">
              <w:rPr>
                <w:sz w:val="24"/>
              </w:rPr>
              <w:t>22</w:t>
            </w:r>
            <w:r w:rsidRPr="00D706EB">
              <w:rPr>
                <w:sz w:val="24"/>
              </w:rPr>
              <w:t>年政令第</w:t>
            </w:r>
            <w:r w:rsidRPr="00D706EB">
              <w:rPr>
                <w:sz w:val="24"/>
              </w:rPr>
              <w:t>16</w:t>
            </w:r>
            <w:r w:rsidRPr="00D706EB">
              <w:rPr>
                <w:sz w:val="24"/>
              </w:rPr>
              <w:t>号）第</w:t>
            </w:r>
            <w:r w:rsidRPr="00D706EB">
              <w:rPr>
                <w:sz w:val="24"/>
              </w:rPr>
              <w:t>167</w:t>
            </w:r>
            <w:r w:rsidRPr="00D706EB">
              <w:rPr>
                <w:sz w:val="24"/>
              </w:rPr>
              <w:t>条の</w:t>
            </w:r>
            <w:r w:rsidRPr="00D706EB">
              <w:rPr>
                <w:sz w:val="24"/>
              </w:rPr>
              <w:t>4</w:t>
            </w:r>
            <w:r w:rsidRPr="00D706EB">
              <w:rPr>
                <w:sz w:val="24"/>
              </w:rPr>
              <w:t>の規定に該当しない</w:t>
            </w:r>
            <w:r w:rsidRPr="00D706EB">
              <w:rPr>
                <w:rFonts w:hint="eastAsia"/>
                <w:sz w:val="24"/>
              </w:rPr>
              <w:t>者</w:t>
            </w:r>
            <w:r w:rsidRPr="00D706EB">
              <w:rPr>
                <w:sz w:val="24"/>
              </w:rPr>
              <w:t>であること</w:t>
            </w:r>
          </w:p>
        </w:tc>
        <w:tc>
          <w:tcPr>
            <w:tcW w:w="1381" w:type="dxa"/>
          </w:tcPr>
          <w:p w14:paraId="16E19A39" w14:textId="77777777" w:rsidR="00562CA1" w:rsidRPr="00011B0D" w:rsidRDefault="00562CA1" w:rsidP="00562CA1">
            <w:pPr>
              <w:rPr>
                <w:rFonts w:hint="eastAsia"/>
                <w:sz w:val="20"/>
                <w:szCs w:val="20"/>
              </w:rPr>
            </w:pPr>
          </w:p>
        </w:tc>
      </w:tr>
      <w:tr w:rsidR="00562CA1" w:rsidRPr="00011B0D" w14:paraId="17A3C6A9" w14:textId="77777777" w:rsidTr="002D2A25">
        <w:tc>
          <w:tcPr>
            <w:tcW w:w="534" w:type="dxa"/>
            <w:tcBorders>
              <w:right w:val="nil"/>
            </w:tcBorders>
          </w:tcPr>
          <w:p w14:paraId="03F5F6B5" w14:textId="77777777" w:rsidR="00562CA1" w:rsidRPr="00011B0D" w:rsidRDefault="00562CA1" w:rsidP="00562CA1">
            <w:pPr>
              <w:jc w:val="right"/>
              <w:rPr>
                <w:rFonts w:hint="eastAsia"/>
                <w:sz w:val="24"/>
              </w:rPr>
            </w:pPr>
            <w:r>
              <w:rPr>
                <w:rFonts w:hint="eastAsia"/>
                <w:sz w:val="24"/>
              </w:rPr>
              <w:t>⑤</w:t>
            </w:r>
          </w:p>
        </w:tc>
        <w:tc>
          <w:tcPr>
            <w:tcW w:w="7691" w:type="dxa"/>
            <w:tcBorders>
              <w:left w:val="nil"/>
            </w:tcBorders>
          </w:tcPr>
          <w:p w14:paraId="0E063B33" w14:textId="77777777" w:rsidR="00562CA1" w:rsidRPr="00D706EB" w:rsidRDefault="00562CA1" w:rsidP="00562CA1">
            <w:pPr>
              <w:rPr>
                <w:rFonts w:hint="eastAsia"/>
                <w:sz w:val="24"/>
              </w:rPr>
            </w:pPr>
            <w:r w:rsidRPr="00D706EB">
              <w:rPr>
                <w:rFonts w:hint="eastAsia"/>
                <w:sz w:val="24"/>
              </w:rPr>
              <w:t>うるま市入札参加資格者登録名簿に登録者である。ただし、名簿登録者以外の者は</w:t>
            </w:r>
            <w:r w:rsidR="002D2A25" w:rsidRPr="00D706EB">
              <w:rPr>
                <w:rFonts w:hint="eastAsia"/>
                <w:sz w:val="24"/>
              </w:rPr>
              <w:t>名簿登録者と同等の能力を有することを証明するための書類の提出</w:t>
            </w:r>
            <w:r w:rsidR="001568D9" w:rsidRPr="00D706EB">
              <w:rPr>
                <w:rFonts w:hint="eastAsia"/>
                <w:sz w:val="24"/>
              </w:rPr>
              <w:t>を</w:t>
            </w:r>
            <w:r w:rsidR="002D2A25" w:rsidRPr="00D706EB">
              <w:rPr>
                <w:rFonts w:hint="eastAsia"/>
                <w:sz w:val="24"/>
              </w:rPr>
              <w:t>すること。</w:t>
            </w:r>
          </w:p>
        </w:tc>
        <w:tc>
          <w:tcPr>
            <w:tcW w:w="1381" w:type="dxa"/>
          </w:tcPr>
          <w:p w14:paraId="2019C4E8" w14:textId="77777777" w:rsidR="00562CA1" w:rsidRPr="00011B0D" w:rsidRDefault="00562CA1" w:rsidP="00562CA1">
            <w:pPr>
              <w:rPr>
                <w:rFonts w:hint="eastAsia"/>
                <w:sz w:val="20"/>
                <w:szCs w:val="20"/>
              </w:rPr>
            </w:pPr>
          </w:p>
        </w:tc>
      </w:tr>
      <w:tr w:rsidR="002D2A25" w:rsidRPr="00011B0D" w14:paraId="1BDCA704" w14:textId="77777777" w:rsidTr="002D2A25">
        <w:trPr>
          <w:trHeight w:val="743"/>
        </w:trPr>
        <w:tc>
          <w:tcPr>
            <w:tcW w:w="534" w:type="dxa"/>
            <w:tcBorders>
              <w:right w:val="nil"/>
            </w:tcBorders>
          </w:tcPr>
          <w:p w14:paraId="0108F4B9" w14:textId="77777777" w:rsidR="002D2A25" w:rsidRPr="00011B0D" w:rsidRDefault="002D2A25" w:rsidP="00562CA1">
            <w:pPr>
              <w:jc w:val="right"/>
              <w:rPr>
                <w:sz w:val="24"/>
              </w:rPr>
            </w:pPr>
            <w:r w:rsidRPr="00011B0D">
              <w:rPr>
                <w:rFonts w:hint="eastAsia"/>
                <w:sz w:val="24"/>
              </w:rPr>
              <w:t>⑥</w:t>
            </w:r>
          </w:p>
        </w:tc>
        <w:tc>
          <w:tcPr>
            <w:tcW w:w="7691" w:type="dxa"/>
            <w:tcBorders>
              <w:left w:val="nil"/>
            </w:tcBorders>
          </w:tcPr>
          <w:p w14:paraId="4FA120F1" w14:textId="77777777" w:rsidR="002D2A25" w:rsidRPr="00D706EB" w:rsidRDefault="002D2A25" w:rsidP="00562CA1">
            <w:pPr>
              <w:rPr>
                <w:rFonts w:hint="eastAsia"/>
                <w:sz w:val="24"/>
              </w:rPr>
            </w:pPr>
            <w:r w:rsidRPr="00D706EB">
              <w:rPr>
                <w:rFonts w:hint="eastAsia"/>
                <w:sz w:val="24"/>
              </w:rPr>
              <w:t>うるま市による</w:t>
            </w:r>
            <w:r w:rsidRPr="00D706EB">
              <w:rPr>
                <w:sz w:val="24"/>
              </w:rPr>
              <w:t>指名停止</w:t>
            </w:r>
            <w:r w:rsidRPr="00D706EB">
              <w:rPr>
                <w:rFonts w:hint="eastAsia"/>
                <w:sz w:val="24"/>
              </w:rPr>
              <w:t>を</w:t>
            </w:r>
            <w:r w:rsidRPr="00D706EB">
              <w:rPr>
                <w:sz w:val="24"/>
              </w:rPr>
              <w:t>受けて</w:t>
            </w:r>
            <w:r w:rsidRPr="00D706EB">
              <w:rPr>
                <w:rFonts w:hint="eastAsia"/>
                <w:sz w:val="24"/>
              </w:rPr>
              <w:t>いる者でないこと</w:t>
            </w:r>
          </w:p>
        </w:tc>
        <w:tc>
          <w:tcPr>
            <w:tcW w:w="1381" w:type="dxa"/>
          </w:tcPr>
          <w:p w14:paraId="73799F2E" w14:textId="77777777" w:rsidR="002D2A25" w:rsidRPr="00011B0D" w:rsidRDefault="002D2A25" w:rsidP="00562CA1">
            <w:pPr>
              <w:rPr>
                <w:rFonts w:hint="eastAsia"/>
                <w:sz w:val="20"/>
                <w:szCs w:val="20"/>
              </w:rPr>
            </w:pPr>
          </w:p>
        </w:tc>
      </w:tr>
      <w:tr w:rsidR="002D2A25" w:rsidRPr="00011B0D" w14:paraId="3D108241" w14:textId="77777777" w:rsidTr="002D2A25">
        <w:trPr>
          <w:trHeight w:val="726"/>
        </w:trPr>
        <w:tc>
          <w:tcPr>
            <w:tcW w:w="534" w:type="dxa"/>
            <w:tcBorders>
              <w:right w:val="nil"/>
            </w:tcBorders>
          </w:tcPr>
          <w:p w14:paraId="7B000F4E" w14:textId="77777777" w:rsidR="002D2A25" w:rsidRPr="00011B0D" w:rsidRDefault="002D2A25" w:rsidP="00562CA1">
            <w:pPr>
              <w:jc w:val="right"/>
              <w:rPr>
                <w:rFonts w:hint="eastAsia"/>
                <w:sz w:val="24"/>
              </w:rPr>
            </w:pPr>
            <w:r w:rsidRPr="00011B0D">
              <w:rPr>
                <w:rFonts w:hint="eastAsia"/>
                <w:sz w:val="24"/>
              </w:rPr>
              <w:t>⑦</w:t>
            </w:r>
          </w:p>
        </w:tc>
        <w:tc>
          <w:tcPr>
            <w:tcW w:w="7691" w:type="dxa"/>
            <w:tcBorders>
              <w:left w:val="nil"/>
            </w:tcBorders>
          </w:tcPr>
          <w:p w14:paraId="4C580EC8" w14:textId="77777777" w:rsidR="002D2A25" w:rsidRPr="00D706EB" w:rsidRDefault="002D2A25" w:rsidP="00562CA1">
            <w:pPr>
              <w:rPr>
                <w:rFonts w:hint="eastAsia"/>
                <w:sz w:val="24"/>
              </w:rPr>
            </w:pPr>
            <w:r w:rsidRPr="00D706EB">
              <w:rPr>
                <w:sz w:val="24"/>
              </w:rPr>
              <w:t>国税、県税、市町村税について滞納のない</w:t>
            </w:r>
            <w:r w:rsidRPr="00D706EB">
              <w:rPr>
                <w:rFonts w:hint="eastAsia"/>
                <w:sz w:val="24"/>
              </w:rPr>
              <w:t>こと</w:t>
            </w:r>
          </w:p>
        </w:tc>
        <w:tc>
          <w:tcPr>
            <w:tcW w:w="1381" w:type="dxa"/>
          </w:tcPr>
          <w:p w14:paraId="693BFAC7" w14:textId="77777777" w:rsidR="002D2A25" w:rsidRPr="00011B0D" w:rsidRDefault="002D2A25" w:rsidP="00562CA1">
            <w:pPr>
              <w:rPr>
                <w:rFonts w:hint="eastAsia"/>
                <w:sz w:val="20"/>
                <w:szCs w:val="20"/>
              </w:rPr>
            </w:pPr>
          </w:p>
        </w:tc>
      </w:tr>
      <w:tr w:rsidR="002D2A25" w:rsidRPr="00011B0D" w14:paraId="0F593BD4" w14:textId="77777777" w:rsidTr="002D2A25">
        <w:trPr>
          <w:trHeight w:val="706"/>
        </w:trPr>
        <w:tc>
          <w:tcPr>
            <w:tcW w:w="534" w:type="dxa"/>
            <w:tcBorders>
              <w:right w:val="nil"/>
            </w:tcBorders>
          </w:tcPr>
          <w:p w14:paraId="3D61C8E9" w14:textId="77777777" w:rsidR="002D2A25" w:rsidRPr="00011B0D" w:rsidRDefault="002D2A25" w:rsidP="00562CA1">
            <w:pPr>
              <w:jc w:val="right"/>
              <w:rPr>
                <w:sz w:val="24"/>
              </w:rPr>
            </w:pPr>
            <w:r w:rsidRPr="00011B0D">
              <w:rPr>
                <w:rFonts w:hint="eastAsia"/>
                <w:sz w:val="24"/>
              </w:rPr>
              <w:t>⑧</w:t>
            </w:r>
          </w:p>
        </w:tc>
        <w:tc>
          <w:tcPr>
            <w:tcW w:w="7691" w:type="dxa"/>
            <w:tcBorders>
              <w:left w:val="nil"/>
            </w:tcBorders>
          </w:tcPr>
          <w:p w14:paraId="6B656F8E" w14:textId="77777777" w:rsidR="002D2A25" w:rsidRPr="00D706EB" w:rsidRDefault="002D2A25" w:rsidP="00562CA1">
            <w:pPr>
              <w:rPr>
                <w:rFonts w:hint="eastAsia"/>
                <w:sz w:val="24"/>
              </w:rPr>
            </w:pPr>
            <w:r w:rsidRPr="00D706EB">
              <w:rPr>
                <w:rFonts w:hint="eastAsia"/>
                <w:sz w:val="24"/>
              </w:rPr>
              <w:t>自己の不渡手形又は不渡小切手により、銀行当座取引を停止されていない者でないこと</w:t>
            </w:r>
          </w:p>
        </w:tc>
        <w:tc>
          <w:tcPr>
            <w:tcW w:w="1381" w:type="dxa"/>
          </w:tcPr>
          <w:p w14:paraId="2D757D6B" w14:textId="77777777" w:rsidR="002D2A25" w:rsidRPr="00011B0D" w:rsidRDefault="002D2A25" w:rsidP="00562CA1">
            <w:pPr>
              <w:rPr>
                <w:rFonts w:hint="eastAsia"/>
                <w:sz w:val="20"/>
                <w:szCs w:val="20"/>
              </w:rPr>
            </w:pPr>
          </w:p>
        </w:tc>
      </w:tr>
      <w:tr w:rsidR="002D2A25" w:rsidRPr="00011B0D" w14:paraId="7A41DDED" w14:textId="77777777" w:rsidTr="002D2A25">
        <w:tc>
          <w:tcPr>
            <w:tcW w:w="534" w:type="dxa"/>
            <w:tcBorders>
              <w:right w:val="nil"/>
            </w:tcBorders>
          </w:tcPr>
          <w:p w14:paraId="6D58F234" w14:textId="77777777" w:rsidR="002D2A25" w:rsidRPr="00011B0D" w:rsidRDefault="002D2A25" w:rsidP="00562CA1">
            <w:pPr>
              <w:jc w:val="right"/>
              <w:rPr>
                <w:rFonts w:hint="eastAsia"/>
                <w:sz w:val="24"/>
              </w:rPr>
            </w:pPr>
            <w:r w:rsidRPr="00011B0D">
              <w:rPr>
                <w:rFonts w:hint="eastAsia"/>
                <w:sz w:val="24"/>
              </w:rPr>
              <w:t>⑨</w:t>
            </w:r>
          </w:p>
        </w:tc>
        <w:tc>
          <w:tcPr>
            <w:tcW w:w="7691" w:type="dxa"/>
            <w:tcBorders>
              <w:left w:val="nil"/>
            </w:tcBorders>
          </w:tcPr>
          <w:p w14:paraId="0850ABF5" w14:textId="77777777" w:rsidR="002D2A25" w:rsidRPr="00011B0D" w:rsidRDefault="002D2A25" w:rsidP="00562CA1">
            <w:pPr>
              <w:rPr>
                <w:rFonts w:hint="eastAsia"/>
                <w:sz w:val="24"/>
              </w:rPr>
            </w:pPr>
            <w:r w:rsidRPr="00011B0D">
              <w:rPr>
                <w:sz w:val="24"/>
              </w:rPr>
              <w:t>会社更生法（平成</w:t>
            </w:r>
            <w:r w:rsidRPr="00011B0D">
              <w:rPr>
                <w:sz w:val="24"/>
              </w:rPr>
              <w:t>14</w:t>
            </w:r>
            <w:r w:rsidRPr="00011B0D">
              <w:rPr>
                <w:sz w:val="24"/>
              </w:rPr>
              <w:t>年法律第</w:t>
            </w:r>
            <w:r w:rsidRPr="00011B0D">
              <w:rPr>
                <w:sz w:val="24"/>
              </w:rPr>
              <w:t>154</w:t>
            </w:r>
            <w:r w:rsidRPr="00011B0D">
              <w:rPr>
                <w:sz w:val="24"/>
              </w:rPr>
              <w:t>号）、民事再生法（平成</w:t>
            </w:r>
            <w:r w:rsidRPr="00011B0D">
              <w:rPr>
                <w:sz w:val="24"/>
              </w:rPr>
              <w:t>11</w:t>
            </w:r>
            <w:r w:rsidRPr="00011B0D">
              <w:rPr>
                <w:sz w:val="24"/>
              </w:rPr>
              <w:t>年法律第</w:t>
            </w:r>
            <w:r w:rsidRPr="00011B0D">
              <w:rPr>
                <w:sz w:val="24"/>
              </w:rPr>
              <w:t>2</w:t>
            </w:r>
            <w:r w:rsidRPr="00011B0D">
              <w:rPr>
                <w:rFonts w:hint="eastAsia"/>
                <w:sz w:val="24"/>
              </w:rPr>
              <w:t>2</w:t>
            </w:r>
            <w:r w:rsidRPr="00011B0D">
              <w:rPr>
                <w:sz w:val="24"/>
              </w:rPr>
              <w:t>5</w:t>
            </w:r>
            <w:r w:rsidRPr="00011B0D">
              <w:rPr>
                <w:sz w:val="24"/>
              </w:rPr>
              <w:t>号）に基づく再生又は再生手続等を行っていない</w:t>
            </w:r>
            <w:r w:rsidRPr="00011B0D">
              <w:rPr>
                <w:rFonts w:hint="eastAsia"/>
                <w:sz w:val="24"/>
              </w:rPr>
              <w:t>こと</w:t>
            </w:r>
          </w:p>
        </w:tc>
        <w:tc>
          <w:tcPr>
            <w:tcW w:w="1381" w:type="dxa"/>
          </w:tcPr>
          <w:p w14:paraId="19E17B3F" w14:textId="77777777" w:rsidR="002D2A25" w:rsidRPr="00011B0D" w:rsidRDefault="002D2A25" w:rsidP="00562CA1">
            <w:pPr>
              <w:rPr>
                <w:rFonts w:hint="eastAsia"/>
                <w:sz w:val="20"/>
                <w:szCs w:val="20"/>
              </w:rPr>
            </w:pPr>
          </w:p>
        </w:tc>
      </w:tr>
      <w:tr w:rsidR="002D2A25" w:rsidRPr="00011B0D" w14:paraId="5319518B" w14:textId="77777777" w:rsidTr="002D2A25">
        <w:trPr>
          <w:trHeight w:val="827"/>
        </w:trPr>
        <w:tc>
          <w:tcPr>
            <w:tcW w:w="534" w:type="dxa"/>
            <w:tcBorders>
              <w:right w:val="nil"/>
            </w:tcBorders>
          </w:tcPr>
          <w:p w14:paraId="4BEBB639" w14:textId="77777777" w:rsidR="002D2A25" w:rsidRPr="00011B0D" w:rsidRDefault="002D2A25" w:rsidP="00562CA1">
            <w:pPr>
              <w:jc w:val="right"/>
              <w:rPr>
                <w:sz w:val="24"/>
              </w:rPr>
            </w:pPr>
            <w:r w:rsidRPr="00011B0D">
              <w:rPr>
                <w:rFonts w:hint="eastAsia"/>
                <w:sz w:val="24"/>
              </w:rPr>
              <w:t>⑩</w:t>
            </w:r>
          </w:p>
        </w:tc>
        <w:tc>
          <w:tcPr>
            <w:tcW w:w="7691" w:type="dxa"/>
            <w:tcBorders>
              <w:left w:val="nil"/>
            </w:tcBorders>
          </w:tcPr>
          <w:p w14:paraId="2CBA7C8E" w14:textId="77777777" w:rsidR="002D2A25" w:rsidRPr="00011B0D" w:rsidRDefault="002D2A25" w:rsidP="00562CA1">
            <w:pPr>
              <w:rPr>
                <w:rFonts w:hint="eastAsia"/>
                <w:sz w:val="24"/>
              </w:rPr>
            </w:pPr>
            <w:r w:rsidRPr="00011B0D">
              <w:rPr>
                <w:sz w:val="24"/>
              </w:rPr>
              <w:t>暴力団員による不当な行為の防止等に関する法律（</w:t>
            </w:r>
            <w:r w:rsidRPr="00011B0D">
              <w:rPr>
                <w:rFonts w:hint="eastAsia"/>
                <w:sz w:val="24"/>
              </w:rPr>
              <w:t>平成</w:t>
            </w:r>
            <w:r w:rsidRPr="00011B0D">
              <w:rPr>
                <w:sz w:val="24"/>
              </w:rPr>
              <w:t>3</w:t>
            </w:r>
            <w:r w:rsidRPr="00011B0D">
              <w:rPr>
                <w:sz w:val="24"/>
              </w:rPr>
              <w:t>年法律第</w:t>
            </w:r>
            <w:r w:rsidRPr="00011B0D">
              <w:rPr>
                <w:sz w:val="24"/>
              </w:rPr>
              <w:t>77</w:t>
            </w:r>
            <w:r w:rsidRPr="00011B0D">
              <w:rPr>
                <w:sz w:val="24"/>
              </w:rPr>
              <w:t>号）第</w:t>
            </w:r>
            <w:r w:rsidRPr="00011B0D">
              <w:rPr>
                <w:sz w:val="24"/>
              </w:rPr>
              <w:t>2</w:t>
            </w:r>
            <w:r w:rsidRPr="00011B0D">
              <w:rPr>
                <w:sz w:val="24"/>
              </w:rPr>
              <w:t>条第</w:t>
            </w:r>
            <w:r w:rsidRPr="00011B0D">
              <w:rPr>
                <w:sz w:val="24"/>
              </w:rPr>
              <w:t>6</w:t>
            </w:r>
            <w:r w:rsidRPr="00011B0D">
              <w:rPr>
                <w:sz w:val="24"/>
              </w:rPr>
              <w:t>号に規定する暴力団員又は同条第</w:t>
            </w:r>
            <w:r w:rsidRPr="00011B0D">
              <w:rPr>
                <w:sz w:val="24"/>
              </w:rPr>
              <w:t>2</w:t>
            </w:r>
            <w:r w:rsidRPr="00011B0D">
              <w:rPr>
                <w:sz w:val="24"/>
              </w:rPr>
              <w:t>号に規定する暴力団若しくは暴力団員と密接な関係を有する者でない</w:t>
            </w:r>
            <w:r w:rsidRPr="00011B0D">
              <w:rPr>
                <w:rFonts w:hint="eastAsia"/>
                <w:sz w:val="24"/>
              </w:rPr>
              <w:t>こと</w:t>
            </w:r>
          </w:p>
        </w:tc>
        <w:tc>
          <w:tcPr>
            <w:tcW w:w="1381" w:type="dxa"/>
          </w:tcPr>
          <w:p w14:paraId="094910E2" w14:textId="77777777" w:rsidR="002D2A25" w:rsidRPr="00011B0D" w:rsidRDefault="002D2A25" w:rsidP="00562CA1">
            <w:pPr>
              <w:rPr>
                <w:rFonts w:hint="eastAsia"/>
                <w:sz w:val="20"/>
                <w:szCs w:val="20"/>
              </w:rPr>
            </w:pPr>
          </w:p>
        </w:tc>
      </w:tr>
    </w:tbl>
    <w:p w14:paraId="0D5A181E" w14:textId="77777777" w:rsidR="00A1257A" w:rsidRDefault="00A1257A" w:rsidP="00A1257A">
      <w:pPr>
        <w:rPr>
          <w:sz w:val="24"/>
        </w:rPr>
      </w:pPr>
    </w:p>
    <w:p w14:paraId="545BE979" w14:textId="77777777" w:rsidR="002D2A25" w:rsidRPr="00011B0D" w:rsidRDefault="002D2A25" w:rsidP="00A1257A">
      <w:pPr>
        <w:rPr>
          <w:rFonts w:hint="eastAsia"/>
          <w:sz w:val="24"/>
        </w:rPr>
      </w:pPr>
    </w:p>
    <w:p w14:paraId="6518B819" w14:textId="77777777" w:rsidR="00637C9B" w:rsidRPr="00011B0D" w:rsidRDefault="00637C9B" w:rsidP="00A1257A">
      <w:pPr>
        <w:rPr>
          <w:sz w:val="24"/>
        </w:rPr>
      </w:pPr>
    </w:p>
    <w:p w14:paraId="005B7B91" w14:textId="77777777" w:rsidR="00B01165" w:rsidRPr="00011B0D" w:rsidRDefault="00B01165" w:rsidP="00A1257A">
      <w:pPr>
        <w:rPr>
          <w:rFonts w:hint="eastAsia"/>
          <w:sz w:val="24"/>
        </w:rPr>
      </w:pPr>
    </w:p>
    <w:p w14:paraId="50A00D0B" w14:textId="77777777" w:rsidR="00A1257A" w:rsidRPr="00011B0D" w:rsidRDefault="00A1257A" w:rsidP="00A1257A">
      <w:pPr>
        <w:rPr>
          <w:rFonts w:ascii="ＭＳ 明朝" w:hAnsi="ＭＳ 明朝" w:hint="eastAsia"/>
          <w:sz w:val="24"/>
        </w:rPr>
      </w:pPr>
      <w:r w:rsidRPr="00011B0D">
        <w:rPr>
          <w:rFonts w:ascii="ＭＳ 明朝" w:hAnsi="ＭＳ 明朝" w:hint="eastAsia"/>
          <w:sz w:val="24"/>
        </w:rPr>
        <w:lastRenderedPageBreak/>
        <w:t>（様式第６号）</w:t>
      </w:r>
    </w:p>
    <w:p w14:paraId="27212EA6" w14:textId="77777777" w:rsidR="00A1257A" w:rsidRPr="00011B0D" w:rsidRDefault="005F05DA" w:rsidP="00A1257A">
      <w:pPr>
        <w:jc w:val="right"/>
        <w:rPr>
          <w:rFonts w:ascii="ＭＳ 明朝" w:hAnsi="ＭＳ 明朝" w:hint="eastAsia"/>
          <w:kern w:val="0"/>
          <w:sz w:val="24"/>
        </w:rPr>
      </w:pPr>
      <w:r>
        <w:rPr>
          <w:rFonts w:ascii="ＭＳ 明朝" w:hAnsi="ＭＳ 明朝" w:hint="eastAsia"/>
          <w:kern w:val="0"/>
          <w:sz w:val="24"/>
        </w:rPr>
        <w:t>令和</w:t>
      </w:r>
      <w:r w:rsidR="00A1257A" w:rsidRPr="00011B0D">
        <w:rPr>
          <w:rFonts w:ascii="ＭＳ 明朝" w:hAnsi="ＭＳ 明朝" w:hint="eastAsia"/>
          <w:kern w:val="0"/>
          <w:sz w:val="24"/>
        </w:rPr>
        <w:t xml:space="preserve">　　年    月    日</w:t>
      </w:r>
    </w:p>
    <w:p w14:paraId="3F075B64" w14:textId="77777777" w:rsidR="00AC1823" w:rsidRPr="00AC1823" w:rsidRDefault="00AC1823" w:rsidP="005F05DA">
      <w:pPr>
        <w:pStyle w:val="a7"/>
        <w:ind w:right="852" w:firstLineChars="50" w:firstLine="117"/>
        <w:rPr>
          <w:rFonts w:ascii="ＭＳ 明朝" w:hAnsi="ＭＳ 明朝"/>
          <w:spacing w:val="5"/>
          <w:kern w:val="0"/>
          <w:sz w:val="24"/>
        </w:rPr>
      </w:pPr>
    </w:p>
    <w:p w14:paraId="1849D0F0" w14:textId="77777777" w:rsidR="00E13CD4" w:rsidRPr="00011B0D" w:rsidRDefault="00E13CD4" w:rsidP="005F05DA">
      <w:pPr>
        <w:pStyle w:val="a7"/>
        <w:ind w:right="852" w:firstLineChars="50" w:firstLine="105"/>
        <w:rPr>
          <w:rFonts w:ascii="ＭＳ 明朝" w:hAnsi="ＭＳ 明朝"/>
          <w:sz w:val="24"/>
        </w:rPr>
      </w:pPr>
      <w:r w:rsidRPr="00AC1823">
        <w:rPr>
          <w:rFonts w:ascii="ＭＳ 明朝" w:hAnsi="ＭＳ 明朝" w:hint="eastAsia"/>
          <w:w w:val="95"/>
          <w:kern w:val="0"/>
          <w:sz w:val="24"/>
          <w:fitText w:val="1828" w:id="-1035765502"/>
        </w:rPr>
        <w:t>うるま市水道事</w:t>
      </w:r>
      <w:r w:rsidRPr="00AC1823">
        <w:rPr>
          <w:rFonts w:ascii="ＭＳ 明朝" w:hAnsi="ＭＳ 明朝" w:hint="eastAsia"/>
          <w:spacing w:val="6"/>
          <w:w w:val="95"/>
          <w:kern w:val="0"/>
          <w:sz w:val="24"/>
          <w:fitText w:val="1828" w:id="-1035765502"/>
        </w:rPr>
        <w:t>業</w:t>
      </w:r>
      <w:r w:rsidR="0030581B">
        <w:rPr>
          <w:rFonts w:ascii="ＭＳ 明朝" w:hAnsi="ＭＳ 明朝" w:hint="eastAsia"/>
          <w:kern w:val="0"/>
          <w:sz w:val="24"/>
        </w:rPr>
        <w:t xml:space="preserve">　うるま市長　中 村 正 人</w:t>
      </w:r>
    </w:p>
    <w:p w14:paraId="62E15736" w14:textId="77777777" w:rsidR="00E13CD4" w:rsidRPr="00011B0D" w:rsidRDefault="005F05DA" w:rsidP="005F05DA">
      <w:pPr>
        <w:pStyle w:val="a7"/>
        <w:ind w:right="852" w:firstLine="112"/>
        <w:rPr>
          <w:rFonts w:ascii="ＭＳ 明朝" w:hAnsi="ＭＳ 明朝" w:hint="eastAsia"/>
          <w:sz w:val="24"/>
        </w:rPr>
      </w:pPr>
      <w:r>
        <w:rPr>
          <w:rFonts w:ascii="ＭＳ 明朝" w:hAnsi="ＭＳ 明朝" w:hint="eastAsia"/>
          <w:kern w:val="0"/>
          <w:sz w:val="24"/>
        </w:rPr>
        <w:t>うるま市下水道事業</w:t>
      </w:r>
      <w:r w:rsidR="0030581B">
        <w:rPr>
          <w:rFonts w:ascii="ＭＳ 明朝" w:hAnsi="ＭＳ 明朝" w:hint="eastAsia"/>
          <w:kern w:val="0"/>
          <w:sz w:val="24"/>
        </w:rPr>
        <w:t xml:space="preserve">　</w:t>
      </w:r>
      <w:r w:rsidR="00E13CD4" w:rsidRPr="005F05DA">
        <w:rPr>
          <w:rFonts w:ascii="ＭＳ 明朝" w:hAnsi="ＭＳ 明朝" w:hint="eastAsia"/>
          <w:kern w:val="0"/>
          <w:sz w:val="24"/>
        </w:rPr>
        <w:t xml:space="preserve">うるま市長　</w:t>
      </w:r>
      <w:r>
        <w:rPr>
          <w:rFonts w:ascii="ＭＳ 明朝" w:hAnsi="ＭＳ 明朝" w:hint="eastAsia"/>
          <w:kern w:val="0"/>
          <w:sz w:val="24"/>
        </w:rPr>
        <w:t>中 村 正 人</w:t>
      </w:r>
    </w:p>
    <w:p w14:paraId="79DB8C27" w14:textId="77777777" w:rsidR="005F05DA" w:rsidRDefault="005F05DA" w:rsidP="00A1257A">
      <w:pPr>
        <w:jc w:val="center"/>
        <w:rPr>
          <w:rFonts w:ascii="ＭＳ 明朝" w:hAnsi="ＭＳ 明朝"/>
          <w:spacing w:val="65"/>
          <w:kern w:val="0"/>
          <w:sz w:val="32"/>
        </w:rPr>
      </w:pPr>
    </w:p>
    <w:p w14:paraId="769CB6B1" w14:textId="77777777" w:rsidR="00A1257A" w:rsidRPr="00011B0D" w:rsidRDefault="002C0894" w:rsidP="00A1257A">
      <w:pPr>
        <w:jc w:val="center"/>
        <w:rPr>
          <w:rFonts w:ascii="ＭＳ 明朝" w:hAnsi="ＭＳ 明朝" w:hint="eastAsia"/>
          <w:sz w:val="32"/>
        </w:rPr>
      </w:pPr>
      <w:r w:rsidRPr="00011B0D">
        <w:rPr>
          <w:rFonts w:ascii="ＭＳ 明朝" w:hAnsi="ＭＳ 明朝" w:hint="eastAsia"/>
          <w:spacing w:val="65"/>
          <w:kern w:val="0"/>
          <w:sz w:val="32"/>
        </w:rPr>
        <w:t>企画提案</w:t>
      </w:r>
      <w:r w:rsidR="00A1257A" w:rsidRPr="00011B0D">
        <w:rPr>
          <w:rFonts w:ascii="ＭＳ 明朝" w:hAnsi="ＭＳ 明朝" w:hint="eastAsia"/>
          <w:spacing w:val="65"/>
          <w:kern w:val="0"/>
          <w:sz w:val="32"/>
        </w:rPr>
        <w:t>関係書類提出</w:t>
      </w:r>
      <w:r w:rsidR="00A1257A" w:rsidRPr="00011B0D">
        <w:rPr>
          <w:rFonts w:ascii="ＭＳ 明朝" w:hAnsi="ＭＳ 明朝" w:hint="eastAsia"/>
          <w:spacing w:val="1"/>
          <w:kern w:val="0"/>
          <w:sz w:val="32"/>
        </w:rPr>
        <w:t>書</w:t>
      </w:r>
    </w:p>
    <w:p w14:paraId="75198E52" w14:textId="77777777" w:rsidR="00A1257A" w:rsidRPr="00011B0D" w:rsidRDefault="00A1257A" w:rsidP="00A1257A">
      <w:pPr>
        <w:jc w:val="right"/>
        <w:rPr>
          <w:rFonts w:ascii="ＭＳ 明朝" w:hAnsi="ＭＳ 明朝" w:hint="eastAsia"/>
          <w:sz w:val="24"/>
        </w:rPr>
      </w:pPr>
      <w:r w:rsidRPr="00011B0D">
        <w:rPr>
          <w:rFonts w:ascii="ＭＳ 明朝" w:hAnsi="ＭＳ 明朝" w:hint="eastAsia"/>
          <w:sz w:val="24"/>
        </w:rPr>
        <w:t xml:space="preserve">　　　　　　　　　　　　　　　　　　　　　　</w:t>
      </w:r>
    </w:p>
    <w:p w14:paraId="7075E0E3" w14:textId="77777777" w:rsidR="00A1257A" w:rsidRPr="00011B0D" w:rsidRDefault="00A1257A" w:rsidP="00A1257A">
      <w:pPr>
        <w:rPr>
          <w:rFonts w:ascii="ＭＳ 明朝" w:hAnsi="ＭＳ 明朝" w:hint="eastAsia"/>
          <w:sz w:val="23"/>
        </w:rPr>
      </w:pPr>
    </w:p>
    <w:p w14:paraId="75416377" w14:textId="77777777" w:rsidR="00A1257A" w:rsidRPr="00011B0D" w:rsidRDefault="00A1257A" w:rsidP="00A1257A">
      <w:pPr>
        <w:jc w:val="center"/>
        <w:rPr>
          <w:rFonts w:ascii="ＭＳ 明朝" w:hAnsi="ＭＳ 明朝" w:hint="eastAsia"/>
          <w:sz w:val="24"/>
        </w:rPr>
      </w:pPr>
      <w:r w:rsidRPr="00011B0D">
        <w:rPr>
          <w:rFonts w:ascii="ＭＳ 明朝" w:hAnsi="ＭＳ 明朝" w:hint="eastAsia"/>
          <w:spacing w:val="429"/>
          <w:kern w:val="0"/>
          <w:sz w:val="24"/>
          <w:fitText w:val="1338" w:id="1118542080"/>
        </w:rPr>
        <w:t>住</w:t>
      </w:r>
      <w:r w:rsidRPr="00011B0D">
        <w:rPr>
          <w:rFonts w:ascii="ＭＳ 明朝" w:hAnsi="ＭＳ 明朝" w:hint="eastAsia"/>
          <w:kern w:val="0"/>
          <w:sz w:val="24"/>
          <w:fitText w:val="1338" w:id="1118542080"/>
        </w:rPr>
        <w:t>所</w:t>
      </w:r>
    </w:p>
    <w:p w14:paraId="6891C7EF" w14:textId="77777777" w:rsidR="00A1257A" w:rsidRPr="00011B0D" w:rsidRDefault="00A1257A" w:rsidP="00A1257A">
      <w:pPr>
        <w:jc w:val="center"/>
        <w:rPr>
          <w:rFonts w:ascii="ＭＳ 明朝" w:hAnsi="ＭＳ 明朝" w:hint="eastAsia"/>
          <w:spacing w:val="429"/>
          <w:kern w:val="0"/>
          <w:sz w:val="24"/>
        </w:rPr>
      </w:pPr>
      <w:r w:rsidRPr="00011B0D">
        <w:rPr>
          <w:rFonts w:ascii="ＭＳ 明朝" w:hAnsi="ＭＳ 明朝" w:hint="eastAsia"/>
          <w:spacing w:val="4"/>
          <w:w w:val="92"/>
          <w:kern w:val="0"/>
          <w:sz w:val="24"/>
          <w:fitText w:val="1338" w:id="1118542081"/>
        </w:rPr>
        <w:t>商号又は名</w:t>
      </w:r>
      <w:r w:rsidRPr="00011B0D">
        <w:rPr>
          <w:rFonts w:ascii="ＭＳ 明朝" w:hAnsi="ＭＳ 明朝" w:hint="eastAsia"/>
          <w:spacing w:val="-9"/>
          <w:w w:val="92"/>
          <w:kern w:val="0"/>
          <w:sz w:val="24"/>
          <w:fitText w:val="1338" w:id="1118542081"/>
        </w:rPr>
        <w:t>称</w:t>
      </w:r>
    </w:p>
    <w:p w14:paraId="3BB017D5" w14:textId="77777777" w:rsidR="00A1257A" w:rsidRPr="00011B0D" w:rsidRDefault="00A1257A" w:rsidP="00A1257A">
      <w:pPr>
        <w:jc w:val="center"/>
        <w:rPr>
          <w:rFonts w:ascii="ＭＳ 明朝" w:hAnsi="ＭＳ 明朝" w:hint="eastAsia"/>
          <w:sz w:val="24"/>
        </w:rPr>
      </w:pPr>
      <w:r w:rsidRPr="00011B0D">
        <w:rPr>
          <w:rFonts w:ascii="ＭＳ 明朝" w:hAnsi="ＭＳ 明朝" w:hint="eastAsia"/>
          <w:kern w:val="0"/>
          <w:sz w:val="24"/>
        </w:rPr>
        <w:t xml:space="preserve">　　　　　　　　　　　　　　　</w:t>
      </w:r>
      <w:r w:rsidRPr="00011B0D">
        <w:rPr>
          <w:rFonts w:ascii="ＭＳ 明朝" w:hAnsi="ＭＳ 明朝" w:hint="eastAsia"/>
          <w:spacing w:val="63"/>
          <w:kern w:val="0"/>
          <w:sz w:val="24"/>
          <w:fitText w:val="1338" w:id="1118542082"/>
        </w:rPr>
        <w:t>代表者</w:t>
      </w:r>
      <w:r w:rsidRPr="00011B0D">
        <w:rPr>
          <w:rFonts w:ascii="ＭＳ 明朝" w:hAnsi="ＭＳ 明朝" w:hint="eastAsia"/>
          <w:kern w:val="0"/>
          <w:sz w:val="24"/>
          <w:fitText w:val="1338" w:id="1118542082"/>
        </w:rPr>
        <w:t>名</w:t>
      </w:r>
      <w:r w:rsidRPr="00011B0D">
        <w:rPr>
          <w:rFonts w:ascii="ＭＳ 明朝" w:hAnsi="ＭＳ 明朝" w:hint="eastAsia"/>
          <w:sz w:val="24"/>
        </w:rPr>
        <w:t xml:space="preserve">　　　　　　　　　　　　　　印</w:t>
      </w:r>
    </w:p>
    <w:p w14:paraId="6D8F1174" w14:textId="77777777" w:rsidR="00A1257A" w:rsidRPr="00011B0D" w:rsidRDefault="00A1257A" w:rsidP="00A1257A">
      <w:pPr>
        <w:rPr>
          <w:rFonts w:ascii="ＭＳ 明朝" w:hAnsi="ＭＳ 明朝" w:hint="eastAsia"/>
          <w:sz w:val="23"/>
        </w:rPr>
      </w:pPr>
    </w:p>
    <w:p w14:paraId="249D8F7F" w14:textId="77777777" w:rsidR="00A1257A" w:rsidRPr="00011B0D" w:rsidRDefault="00B16E40" w:rsidP="00A1257A">
      <w:pPr>
        <w:ind w:firstLine="210"/>
        <w:rPr>
          <w:rFonts w:ascii="ＭＳ 明朝" w:hAnsi="ＭＳ 明朝" w:hint="eastAsia"/>
          <w:sz w:val="24"/>
        </w:rPr>
      </w:pPr>
      <w:r w:rsidRPr="00011B0D">
        <w:rPr>
          <w:rFonts w:hint="eastAsia"/>
          <w:sz w:val="24"/>
        </w:rPr>
        <w:t>うるま市</w:t>
      </w:r>
      <w:r w:rsidR="005F05DA">
        <w:rPr>
          <w:rFonts w:hint="eastAsia"/>
          <w:sz w:val="24"/>
        </w:rPr>
        <w:t>上下水道事業</w:t>
      </w:r>
      <w:r w:rsidRPr="00011B0D">
        <w:rPr>
          <w:rFonts w:hint="eastAsia"/>
          <w:sz w:val="24"/>
        </w:rPr>
        <w:t>経営戦略</w:t>
      </w:r>
      <w:r w:rsidR="005F05DA">
        <w:rPr>
          <w:rFonts w:hint="eastAsia"/>
          <w:sz w:val="24"/>
        </w:rPr>
        <w:t>改定</w:t>
      </w:r>
      <w:r w:rsidRPr="00011B0D">
        <w:rPr>
          <w:rFonts w:hint="eastAsia"/>
          <w:sz w:val="24"/>
        </w:rPr>
        <w:t>支援業務委託</w:t>
      </w:r>
      <w:r w:rsidR="00A1257A" w:rsidRPr="00011B0D">
        <w:rPr>
          <w:rFonts w:hint="eastAsia"/>
          <w:sz w:val="24"/>
        </w:rPr>
        <w:t>プロポーザル実施要領</w:t>
      </w:r>
      <w:r w:rsidR="00A1257A" w:rsidRPr="00011B0D">
        <w:rPr>
          <w:rFonts w:ascii="ＭＳ 明朝" w:hAnsi="ＭＳ 明朝" w:hint="eastAsia"/>
          <w:sz w:val="24"/>
        </w:rPr>
        <w:t>に基づき、下記の書類を提出します。</w:t>
      </w:r>
    </w:p>
    <w:p w14:paraId="4B96B475" w14:textId="77777777" w:rsidR="00A1257A" w:rsidRPr="00011B0D" w:rsidRDefault="00A1257A" w:rsidP="00A1257A">
      <w:pPr>
        <w:ind w:firstLine="210"/>
        <w:rPr>
          <w:rFonts w:ascii="ＭＳ 明朝" w:hAnsi="ＭＳ 明朝" w:hint="eastAsia"/>
          <w:sz w:val="24"/>
        </w:rPr>
      </w:pPr>
      <w:r w:rsidRPr="00011B0D">
        <w:rPr>
          <w:rFonts w:ascii="ＭＳ 明朝" w:hAnsi="ＭＳ 明朝" w:hint="eastAsia"/>
          <w:sz w:val="24"/>
        </w:rPr>
        <w:t>また、当該業務に係る参加資格の要件に該当する者であること、及び提出書類の内容について、事実と相違ないことを誓約します。</w:t>
      </w:r>
    </w:p>
    <w:p w14:paraId="6F95C49E" w14:textId="77777777" w:rsidR="00A1257A" w:rsidRPr="00011B0D" w:rsidRDefault="00A1257A" w:rsidP="00A1257A">
      <w:pPr>
        <w:rPr>
          <w:rFonts w:ascii="ＭＳ 明朝" w:hAnsi="ＭＳ 明朝" w:hint="eastAsia"/>
          <w:sz w:val="23"/>
        </w:rPr>
      </w:pPr>
    </w:p>
    <w:p w14:paraId="5FA4D29D" w14:textId="77777777" w:rsidR="00A1257A" w:rsidRPr="00011B0D" w:rsidRDefault="00A1257A" w:rsidP="00736BE2">
      <w:pPr>
        <w:jc w:val="center"/>
        <w:rPr>
          <w:rFonts w:ascii="ＭＳ 明朝" w:hAnsi="ＭＳ 明朝" w:hint="eastAsia"/>
          <w:sz w:val="24"/>
        </w:rPr>
      </w:pPr>
      <w:r w:rsidRPr="00011B0D">
        <w:rPr>
          <w:rFonts w:ascii="ＭＳ 明朝" w:hAnsi="ＭＳ 明朝" w:hint="eastAsia"/>
          <w:sz w:val="24"/>
        </w:rPr>
        <w:t>記</w:t>
      </w:r>
    </w:p>
    <w:p w14:paraId="5130BC8E" w14:textId="77777777" w:rsidR="00736BE2" w:rsidRPr="00011B0D" w:rsidRDefault="00736BE2" w:rsidP="00A1257A">
      <w:pPr>
        <w:rPr>
          <w:rFonts w:hint="eastAsia"/>
          <w:sz w:val="24"/>
        </w:rPr>
      </w:pPr>
      <w:r w:rsidRPr="00011B0D">
        <w:rPr>
          <w:rFonts w:hint="eastAsia"/>
          <w:sz w:val="24"/>
        </w:rPr>
        <w:t>（１）企画提案書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3402"/>
        <w:gridCol w:w="2693"/>
      </w:tblGrid>
      <w:tr w:rsidR="00736BE2" w:rsidRPr="00011B0D" w14:paraId="076C544E" w14:textId="77777777" w:rsidTr="007B0A56">
        <w:trPr>
          <w:trHeight w:val="397"/>
        </w:trPr>
        <w:tc>
          <w:tcPr>
            <w:tcW w:w="709" w:type="dxa"/>
          </w:tcPr>
          <w:p w14:paraId="55BE8686" w14:textId="77777777" w:rsidR="00736BE2" w:rsidRPr="00011B0D" w:rsidRDefault="00736BE2" w:rsidP="007B0A56">
            <w:pPr>
              <w:jc w:val="center"/>
              <w:rPr>
                <w:rFonts w:hint="eastAsia"/>
                <w:sz w:val="24"/>
              </w:rPr>
            </w:pPr>
            <w:r w:rsidRPr="00011B0D">
              <w:rPr>
                <w:rFonts w:hint="eastAsia"/>
                <w:sz w:val="24"/>
              </w:rPr>
              <w:t>通番</w:t>
            </w:r>
          </w:p>
        </w:tc>
        <w:tc>
          <w:tcPr>
            <w:tcW w:w="2977" w:type="dxa"/>
            <w:vAlign w:val="center"/>
          </w:tcPr>
          <w:p w14:paraId="093BB4F3" w14:textId="77777777" w:rsidR="00736BE2" w:rsidRPr="00011B0D" w:rsidRDefault="00736BE2" w:rsidP="007B0A56">
            <w:pPr>
              <w:jc w:val="center"/>
              <w:rPr>
                <w:rFonts w:hint="eastAsia"/>
                <w:sz w:val="24"/>
              </w:rPr>
            </w:pPr>
            <w:r w:rsidRPr="00011B0D">
              <w:rPr>
                <w:rFonts w:hint="eastAsia"/>
                <w:sz w:val="24"/>
              </w:rPr>
              <w:t>書　類</w:t>
            </w:r>
          </w:p>
        </w:tc>
        <w:tc>
          <w:tcPr>
            <w:tcW w:w="3402" w:type="dxa"/>
            <w:vAlign w:val="center"/>
          </w:tcPr>
          <w:p w14:paraId="529981D4" w14:textId="77777777" w:rsidR="00736BE2" w:rsidRPr="00011B0D" w:rsidRDefault="00736BE2" w:rsidP="007B0A56">
            <w:pPr>
              <w:jc w:val="center"/>
              <w:rPr>
                <w:rFonts w:hint="eastAsia"/>
                <w:sz w:val="24"/>
              </w:rPr>
            </w:pPr>
            <w:r w:rsidRPr="00011B0D">
              <w:rPr>
                <w:rFonts w:hint="eastAsia"/>
                <w:sz w:val="24"/>
              </w:rPr>
              <w:t>様　式　等</w:t>
            </w:r>
          </w:p>
        </w:tc>
        <w:tc>
          <w:tcPr>
            <w:tcW w:w="2693" w:type="dxa"/>
            <w:vAlign w:val="center"/>
          </w:tcPr>
          <w:p w14:paraId="66167AA7" w14:textId="77777777" w:rsidR="00736BE2" w:rsidRPr="00011B0D" w:rsidRDefault="00736BE2" w:rsidP="007B0A56">
            <w:pPr>
              <w:jc w:val="center"/>
              <w:rPr>
                <w:rFonts w:hint="eastAsia"/>
                <w:sz w:val="24"/>
              </w:rPr>
            </w:pPr>
            <w:r w:rsidRPr="00011B0D">
              <w:rPr>
                <w:rFonts w:hint="eastAsia"/>
                <w:sz w:val="24"/>
              </w:rPr>
              <w:t>提出部数</w:t>
            </w:r>
          </w:p>
        </w:tc>
      </w:tr>
      <w:tr w:rsidR="00736BE2" w:rsidRPr="00011B0D" w14:paraId="79861C99" w14:textId="77777777" w:rsidTr="00736BE2">
        <w:trPr>
          <w:trHeight w:val="560"/>
        </w:trPr>
        <w:tc>
          <w:tcPr>
            <w:tcW w:w="709" w:type="dxa"/>
            <w:vAlign w:val="center"/>
          </w:tcPr>
          <w:p w14:paraId="61EADC92" w14:textId="77777777" w:rsidR="00736BE2" w:rsidRPr="00011B0D" w:rsidRDefault="00A23946" w:rsidP="00A23946">
            <w:pPr>
              <w:jc w:val="center"/>
              <w:rPr>
                <w:rFonts w:hint="eastAsia"/>
                <w:sz w:val="24"/>
              </w:rPr>
            </w:pPr>
            <w:r w:rsidRPr="00011B0D">
              <w:rPr>
                <w:rFonts w:hint="eastAsia"/>
                <w:sz w:val="24"/>
              </w:rPr>
              <w:t>①</w:t>
            </w:r>
          </w:p>
        </w:tc>
        <w:tc>
          <w:tcPr>
            <w:tcW w:w="2977" w:type="dxa"/>
            <w:vAlign w:val="center"/>
          </w:tcPr>
          <w:p w14:paraId="0A1CBBA3" w14:textId="77777777" w:rsidR="00736BE2" w:rsidRPr="00011B0D" w:rsidRDefault="00736BE2" w:rsidP="007B0A56">
            <w:pPr>
              <w:rPr>
                <w:rFonts w:hint="eastAsia"/>
                <w:kern w:val="0"/>
                <w:sz w:val="24"/>
              </w:rPr>
            </w:pPr>
            <w:r w:rsidRPr="00011B0D">
              <w:rPr>
                <w:rFonts w:hint="eastAsia"/>
                <w:kern w:val="0"/>
                <w:sz w:val="24"/>
              </w:rPr>
              <w:t>企画提案書</w:t>
            </w:r>
          </w:p>
        </w:tc>
        <w:tc>
          <w:tcPr>
            <w:tcW w:w="3402" w:type="dxa"/>
            <w:vAlign w:val="center"/>
          </w:tcPr>
          <w:p w14:paraId="0B571397" w14:textId="77777777" w:rsidR="00736BE2" w:rsidRPr="00011B0D" w:rsidRDefault="00736BE2" w:rsidP="007B0A56">
            <w:pPr>
              <w:jc w:val="center"/>
              <w:rPr>
                <w:rFonts w:hint="eastAsia"/>
                <w:sz w:val="24"/>
              </w:rPr>
            </w:pPr>
            <w:r w:rsidRPr="00011B0D">
              <w:rPr>
                <w:rFonts w:hint="eastAsia"/>
                <w:sz w:val="24"/>
              </w:rPr>
              <w:t>（任意様式）</w:t>
            </w:r>
          </w:p>
        </w:tc>
        <w:tc>
          <w:tcPr>
            <w:tcW w:w="2693" w:type="dxa"/>
            <w:vAlign w:val="center"/>
          </w:tcPr>
          <w:p w14:paraId="26974440" w14:textId="77777777" w:rsidR="00736BE2" w:rsidRPr="00011B0D" w:rsidRDefault="00736BE2" w:rsidP="007B0A56">
            <w:pPr>
              <w:jc w:val="center"/>
              <w:rPr>
                <w:rFonts w:hint="eastAsia"/>
                <w:sz w:val="22"/>
                <w:szCs w:val="22"/>
              </w:rPr>
            </w:pPr>
            <w:r w:rsidRPr="00011B0D">
              <w:rPr>
                <w:rFonts w:hint="eastAsia"/>
                <w:sz w:val="22"/>
                <w:szCs w:val="22"/>
              </w:rPr>
              <w:t>正本１部</w:t>
            </w:r>
          </w:p>
          <w:p w14:paraId="14220E2A" w14:textId="77777777" w:rsidR="00736BE2" w:rsidRPr="00011B0D" w:rsidRDefault="00B80DE0" w:rsidP="00B80DE0">
            <w:pPr>
              <w:jc w:val="center"/>
              <w:rPr>
                <w:rFonts w:hint="eastAsia"/>
                <w:sz w:val="22"/>
                <w:szCs w:val="22"/>
              </w:rPr>
            </w:pPr>
            <w:r w:rsidRPr="00011B0D">
              <w:rPr>
                <w:rFonts w:hint="eastAsia"/>
                <w:sz w:val="22"/>
                <w:szCs w:val="22"/>
              </w:rPr>
              <w:t>副本</w:t>
            </w:r>
            <w:r w:rsidR="001612C4">
              <w:rPr>
                <w:rFonts w:hint="eastAsia"/>
                <w:sz w:val="22"/>
                <w:szCs w:val="22"/>
              </w:rPr>
              <w:t>10</w:t>
            </w:r>
            <w:r w:rsidR="00736BE2" w:rsidRPr="00011B0D">
              <w:rPr>
                <w:rFonts w:hint="eastAsia"/>
                <w:sz w:val="22"/>
                <w:szCs w:val="22"/>
              </w:rPr>
              <w:t>部</w:t>
            </w:r>
          </w:p>
        </w:tc>
      </w:tr>
    </w:tbl>
    <w:p w14:paraId="29041464" w14:textId="77777777" w:rsidR="00736BE2" w:rsidRPr="00BF249A" w:rsidRDefault="00736BE2" w:rsidP="00A1257A">
      <w:pPr>
        <w:rPr>
          <w:rFonts w:hint="eastAsia"/>
          <w:sz w:val="24"/>
          <w:u w:val="single"/>
        </w:rPr>
      </w:pPr>
      <w:r w:rsidRPr="00011B0D">
        <w:rPr>
          <w:rFonts w:hint="eastAsia"/>
          <w:sz w:val="24"/>
        </w:rPr>
        <w:t>※</w:t>
      </w:r>
      <w:r w:rsidRPr="00BF249A">
        <w:rPr>
          <w:rFonts w:hint="eastAsia"/>
          <w:sz w:val="24"/>
          <w:u w:val="single"/>
        </w:rPr>
        <w:t>審査に使用する</w:t>
      </w:r>
      <w:r w:rsidRPr="005B2179">
        <w:rPr>
          <w:rFonts w:hint="eastAsia"/>
          <w:sz w:val="24"/>
          <w:u w:val="single"/>
        </w:rPr>
        <w:t>副本は社名、</w:t>
      </w:r>
      <w:r w:rsidR="00C329FF" w:rsidRPr="005B2179">
        <w:rPr>
          <w:rFonts w:hint="eastAsia"/>
          <w:sz w:val="24"/>
          <w:u w:val="single"/>
        </w:rPr>
        <w:t>社章等の提案者を特定させる文言等の記述はしないこと。</w:t>
      </w:r>
    </w:p>
    <w:p w14:paraId="1C8F0F15" w14:textId="77777777" w:rsidR="00736BE2" w:rsidRPr="00011B0D" w:rsidRDefault="00736BE2" w:rsidP="00A1257A">
      <w:pPr>
        <w:rPr>
          <w:rFonts w:hint="eastAsia"/>
          <w:sz w:val="20"/>
        </w:rPr>
      </w:pPr>
    </w:p>
    <w:p w14:paraId="3742486F" w14:textId="77777777" w:rsidR="00736BE2" w:rsidRPr="00011B0D" w:rsidRDefault="00736BE2" w:rsidP="00A1257A">
      <w:pPr>
        <w:rPr>
          <w:sz w:val="24"/>
        </w:rPr>
      </w:pPr>
      <w:r w:rsidRPr="00011B0D">
        <w:rPr>
          <w:rFonts w:hint="eastAsia"/>
          <w:sz w:val="24"/>
        </w:rPr>
        <w:t>（２）企画提案関係書類</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3402"/>
        <w:gridCol w:w="2693"/>
      </w:tblGrid>
      <w:tr w:rsidR="00A1257A" w:rsidRPr="00011B0D" w14:paraId="6F676F95" w14:textId="77777777" w:rsidTr="00E16068">
        <w:trPr>
          <w:trHeight w:val="397"/>
        </w:trPr>
        <w:tc>
          <w:tcPr>
            <w:tcW w:w="709" w:type="dxa"/>
          </w:tcPr>
          <w:p w14:paraId="04E19FD2" w14:textId="77777777" w:rsidR="00A1257A" w:rsidRPr="00011B0D" w:rsidRDefault="00A1257A" w:rsidP="00A1257A">
            <w:pPr>
              <w:jc w:val="center"/>
              <w:rPr>
                <w:rFonts w:hint="eastAsia"/>
                <w:sz w:val="24"/>
              </w:rPr>
            </w:pPr>
            <w:r w:rsidRPr="00011B0D">
              <w:rPr>
                <w:rFonts w:hint="eastAsia"/>
                <w:sz w:val="24"/>
              </w:rPr>
              <w:t>通番</w:t>
            </w:r>
          </w:p>
        </w:tc>
        <w:tc>
          <w:tcPr>
            <w:tcW w:w="2977" w:type="dxa"/>
            <w:vAlign w:val="center"/>
          </w:tcPr>
          <w:p w14:paraId="5EBCF86E" w14:textId="77777777" w:rsidR="00A1257A" w:rsidRPr="00011B0D" w:rsidRDefault="00A1257A" w:rsidP="00A1257A">
            <w:pPr>
              <w:jc w:val="center"/>
              <w:rPr>
                <w:rFonts w:hint="eastAsia"/>
                <w:sz w:val="24"/>
              </w:rPr>
            </w:pPr>
            <w:r w:rsidRPr="00011B0D">
              <w:rPr>
                <w:rFonts w:hint="eastAsia"/>
                <w:sz w:val="24"/>
              </w:rPr>
              <w:t>書　類</w:t>
            </w:r>
          </w:p>
        </w:tc>
        <w:tc>
          <w:tcPr>
            <w:tcW w:w="3402" w:type="dxa"/>
            <w:vAlign w:val="center"/>
          </w:tcPr>
          <w:p w14:paraId="12937632" w14:textId="77777777" w:rsidR="00A1257A" w:rsidRPr="00011B0D" w:rsidRDefault="00A1257A" w:rsidP="00A1257A">
            <w:pPr>
              <w:jc w:val="center"/>
              <w:rPr>
                <w:rFonts w:hint="eastAsia"/>
                <w:sz w:val="24"/>
              </w:rPr>
            </w:pPr>
            <w:r w:rsidRPr="00011B0D">
              <w:rPr>
                <w:rFonts w:hint="eastAsia"/>
                <w:sz w:val="24"/>
              </w:rPr>
              <w:t>様　式　等</w:t>
            </w:r>
          </w:p>
        </w:tc>
        <w:tc>
          <w:tcPr>
            <w:tcW w:w="2693" w:type="dxa"/>
            <w:vAlign w:val="center"/>
          </w:tcPr>
          <w:p w14:paraId="3E2A14A9" w14:textId="77777777" w:rsidR="00A1257A" w:rsidRPr="00011B0D" w:rsidRDefault="00A1257A" w:rsidP="00A1257A">
            <w:pPr>
              <w:jc w:val="center"/>
              <w:rPr>
                <w:rFonts w:hint="eastAsia"/>
                <w:sz w:val="24"/>
              </w:rPr>
            </w:pPr>
            <w:r w:rsidRPr="00011B0D">
              <w:rPr>
                <w:rFonts w:hint="eastAsia"/>
                <w:sz w:val="24"/>
              </w:rPr>
              <w:t>提出部数</w:t>
            </w:r>
          </w:p>
        </w:tc>
      </w:tr>
      <w:tr w:rsidR="00E16068" w:rsidRPr="00011B0D" w14:paraId="2C9DA3E9" w14:textId="77777777" w:rsidTr="00E16068">
        <w:trPr>
          <w:trHeight w:val="397"/>
        </w:trPr>
        <w:tc>
          <w:tcPr>
            <w:tcW w:w="709" w:type="dxa"/>
          </w:tcPr>
          <w:p w14:paraId="6E309F50" w14:textId="77777777" w:rsidR="00E16068" w:rsidRPr="00011B0D" w:rsidRDefault="00A23946" w:rsidP="00A1257A">
            <w:pPr>
              <w:jc w:val="center"/>
              <w:rPr>
                <w:rFonts w:hint="eastAsia"/>
                <w:sz w:val="24"/>
              </w:rPr>
            </w:pPr>
            <w:r w:rsidRPr="00011B0D">
              <w:rPr>
                <w:rFonts w:hint="eastAsia"/>
                <w:sz w:val="24"/>
              </w:rPr>
              <w:t>②</w:t>
            </w:r>
          </w:p>
        </w:tc>
        <w:tc>
          <w:tcPr>
            <w:tcW w:w="2977" w:type="dxa"/>
            <w:vAlign w:val="center"/>
          </w:tcPr>
          <w:p w14:paraId="5A5CA763" w14:textId="77777777" w:rsidR="00E16068" w:rsidRPr="00011B0D" w:rsidRDefault="00E16068" w:rsidP="00A1257A">
            <w:pPr>
              <w:rPr>
                <w:rFonts w:hint="eastAsia"/>
                <w:kern w:val="0"/>
                <w:sz w:val="24"/>
              </w:rPr>
            </w:pPr>
            <w:r w:rsidRPr="00011B0D">
              <w:rPr>
                <w:rFonts w:hint="eastAsia"/>
                <w:kern w:val="0"/>
                <w:sz w:val="24"/>
              </w:rPr>
              <w:t>企画提案関係書類提出書</w:t>
            </w:r>
          </w:p>
        </w:tc>
        <w:tc>
          <w:tcPr>
            <w:tcW w:w="3402" w:type="dxa"/>
            <w:vAlign w:val="center"/>
          </w:tcPr>
          <w:p w14:paraId="2F8E6D63" w14:textId="77777777" w:rsidR="00E16068" w:rsidRPr="00011B0D" w:rsidRDefault="00E16068" w:rsidP="00A1257A">
            <w:pPr>
              <w:jc w:val="center"/>
              <w:rPr>
                <w:rFonts w:hint="eastAsia"/>
                <w:sz w:val="24"/>
              </w:rPr>
            </w:pPr>
            <w:r w:rsidRPr="00011B0D">
              <w:rPr>
                <w:rFonts w:hint="eastAsia"/>
                <w:sz w:val="24"/>
              </w:rPr>
              <w:t>（様式第６号）</w:t>
            </w:r>
          </w:p>
        </w:tc>
        <w:tc>
          <w:tcPr>
            <w:tcW w:w="2693" w:type="dxa"/>
            <w:vMerge w:val="restart"/>
            <w:vAlign w:val="center"/>
          </w:tcPr>
          <w:p w14:paraId="06074270" w14:textId="77777777" w:rsidR="00E16068" w:rsidRPr="00011B0D" w:rsidRDefault="00E16068" w:rsidP="00E16068">
            <w:pPr>
              <w:jc w:val="center"/>
              <w:rPr>
                <w:rFonts w:hint="eastAsia"/>
                <w:sz w:val="22"/>
                <w:szCs w:val="22"/>
              </w:rPr>
            </w:pPr>
            <w:r w:rsidRPr="00011B0D">
              <w:rPr>
                <w:rFonts w:hint="eastAsia"/>
                <w:sz w:val="22"/>
                <w:szCs w:val="22"/>
              </w:rPr>
              <w:t>正本１部</w:t>
            </w:r>
          </w:p>
          <w:p w14:paraId="5F8C8380" w14:textId="77777777" w:rsidR="00E16068" w:rsidRPr="00011B0D" w:rsidRDefault="00E16068" w:rsidP="00B80DE0">
            <w:pPr>
              <w:jc w:val="center"/>
              <w:rPr>
                <w:rFonts w:hint="eastAsia"/>
                <w:sz w:val="22"/>
                <w:szCs w:val="22"/>
              </w:rPr>
            </w:pPr>
            <w:r w:rsidRPr="00011B0D">
              <w:rPr>
                <w:rFonts w:hint="eastAsia"/>
                <w:sz w:val="22"/>
                <w:szCs w:val="22"/>
              </w:rPr>
              <w:t>副本</w:t>
            </w:r>
            <w:r w:rsidR="001612C4">
              <w:rPr>
                <w:rFonts w:hint="eastAsia"/>
                <w:sz w:val="22"/>
                <w:szCs w:val="22"/>
              </w:rPr>
              <w:t>10</w:t>
            </w:r>
            <w:r w:rsidRPr="00011B0D">
              <w:rPr>
                <w:rFonts w:hint="eastAsia"/>
                <w:sz w:val="22"/>
                <w:szCs w:val="22"/>
              </w:rPr>
              <w:t>部</w:t>
            </w:r>
          </w:p>
        </w:tc>
      </w:tr>
      <w:tr w:rsidR="00E16068" w:rsidRPr="00011B0D" w14:paraId="10CC4DD8" w14:textId="77777777" w:rsidTr="00E16068">
        <w:trPr>
          <w:trHeight w:val="397"/>
        </w:trPr>
        <w:tc>
          <w:tcPr>
            <w:tcW w:w="709" w:type="dxa"/>
          </w:tcPr>
          <w:p w14:paraId="36A5F664" w14:textId="77777777" w:rsidR="00E16068" w:rsidRPr="00011B0D" w:rsidRDefault="00A23946" w:rsidP="00A1257A">
            <w:pPr>
              <w:jc w:val="center"/>
              <w:rPr>
                <w:rFonts w:hint="eastAsia"/>
                <w:sz w:val="24"/>
              </w:rPr>
            </w:pPr>
            <w:r w:rsidRPr="00011B0D">
              <w:rPr>
                <w:rFonts w:hint="eastAsia"/>
                <w:sz w:val="24"/>
              </w:rPr>
              <w:t>③</w:t>
            </w:r>
          </w:p>
        </w:tc>
        <w:tc>
          <w:tcPr>
            <w:tcW w:w="2977" w:type="dxa"/>
            <w:vAlign w:val="center"/>
          </w:tcPr>
          <w:p w14:paraId="17EA1E84" w14:textId="77777777" w:rsidR="00E16068" w:rsidRPr="00011B0D" w:rsidRDefault="00E16068" w:rsidP="00A1257A">
            <w:pPr>
              <w:rPr>
                <w:rFonts w:hint="eastAsia"/>
                <w:sz w:val="24"/>
              </w:rPr>
            </w:pPr>
            <w:r w:rsidRPr="00011B0D">
              <w:rPr>
                <w:rFonts w:hint="eastAsia"/>
                <w:kern w:val="0"/>
                <w:sz w:val="24"/>
              </w:rPr>
              <w:t>業務実績書</w:t>
            </w:r>
          </w:p>
        </w:tc>
        <w:tc>
          <w:tcPr>
            <w:tcW w:w="3402" w:type="dxa"/>
            <w:vAlign w:val="center"/>
          </w:tcPr>
          <w:p w14:paraId="0BA16CAC" w14:textId="77777777" w:rsidR="00E16068" w:rsidRPr="00011B0D" w:rsidRDefault="00E16068" w:rsidP="00A1257A">
            <w:pPr>
              <w:jc w:val="center"/>
              <w:rPr>
                <w:rFonts w:hint="eastAsia"/>
                <w:sz w:val="24"/>
              </w:rPr>
            </w:pPr>
            <w:r w:rsidRPr="00011B0D">
              <w:rPr>
                <w:rFonts w:hint="eastAsia"/>
                <w:sz w:val="24"/>
              </w:rPr>
              <w:t>（様式第７号）</w:t>
            </w:r>
          </w:p>
        </w:tc>
        <w:tc>
          <w:tcPr>
            <w:tcW w:w="2693" w:type="dxa"/>
            <w:vMerge/>
            <w:vAlign w:val="center"/>
          </w:tcPr>
          <w:p w14:paraId="4AD2B73C" w14:textId="77777777" w:rsidR="00E16068" w:rsidRPr="00011B0D" w:rsidRDefault="00E16068" w:rsidP="00A1257A">
            <w:pPr>
              <w:jc w:val="center"/>
              <w:rPr>
                <w:rFonts w:hint="eastAsia"/>
                <w:sz w:val="22"/>
                <w:szCs w:val="22"/>
              </w:rPr>
            </w:pPr>
          </w:p>
        </w:tc>
      </w:tr>
      <w:tr w:rsidR="00E16068" w:rsidRPr="00011B0D" w14:paraId="6B6D6FE4" w14:textId="77777777" w:rsidTr="00E16068">
        <w:trPr>
          <w:trHeight w:val="397"/>
        </w:trPr>
        <w:tc>
          <w:tcPr>
            <w:tcW w:w="709" w:type="dxa"/>
          </w:tcPr>
          <w:p w14:paraId="08D3112B" w14:textId="77777777" w:rsidR="00E16068" w:rsidRPr="00011B0D" w:rsidRDefault="00A23946" w:rsidP="00A1257A">
            <w:pPr>
              <w:jc w:val="center"/>
              <w:rPr>
                <w:rFonts w:hint="eastAsia"/>
                <w:sz w:val="24"/>
              </w:rPr>
            </w:pPr>
            <w:r w:rsidRPr="00011B0D">
              <w:rPr>
                <w:rFonts w:hint="eastAsia"/>
                <w:sz w:val="24"/>
              </w:rPr>
              <w:t>④</w:t>
            </w:r>
          </w:p>
        </w:tc>
        <w:tc>
          <w:tcPr>
            <w:tcW w:w="2977" w:type="dxa"/>
            <w:vAlign w:val="center"/>
          </w:tcPr>
          <w:p w14:paraId="24464CDB" w14:textId="77777777" w:rsidR="00E16068" w:rsidRPr="00011B0D" w:rsidRDefault="00E16068" w:rsidP="00A1257A">
            <w:pPr>
              <w:rPr>
                <w:rFonts w:hint="eastAsia"/>
                <w:sz w:val="24"/>
              </w:rPr>
            </w:pPr>
            <w:r w:rsidRPr="00011B0D">
              <w:rPr>
                <w:rFonts w:hint="eastAsia"/>
                <w:kern w:val="0"/>
                <w:sz w:val="24"/>
              </w:rPr>
              <w:t>業務</w:t>
            </w:r>
            <w:r w:rsidR="00AF0976" w:rsidRPr="00011B0D">
              <w:rPr>
                <w:rFonts w:hint="eastAsia"/>
                <w:kern w:val="0"/>
                <w:sz w:val="24"/>
              </w:rPr>
              <w:t>配置担当者</w:t>
            </w:r>
          </w:p>
        </w:tc>
        <w:tc>
          <w:tcPr>
            <w:tcW w:w="3402" w:type="dxa"/>
            <w:vAlign w:val="center"/>
          </w:tcPr>
          <w:p w14:paraId="37FF23CF" w14:textId="77777777" w:rsidR="00E16068" w:rsidRPr="00011B0D" w:rsidRDefault="00E16068" w:rsidP="00A1257A">
            <w:pPr>
              <w:jc w:val="center"/>
              <w:rPr>
                <w:rFonts w:hint="eastAsia"/>
                <w:sz w:val="24"/>
              </w:rPr>
            </w:pPr>
            <w:r w:rsidRPr="00011B0D">
              <w:rPr>
                <w:rFonts w:hint="eastAsia"/>
                <w:sz w:val="24"/>
              </w:rPr>
              <w:t>（様式第８号）</w:t>
            </w:r>
          </w:p>
        </w:tc>
        <w:tc>
          <w:tcPr>
            <w:tcW w:w="2693" w:type="dxa"/>
            <w:vMerge/>
            <w:vAlign w:val="center"/>
          </w:tcPr>
          <w:p w14:paraId="520D8328" w14:textId="77777777" w:rsidR="00E16068" w:rsidRPr="00011B0D" w:rsidRDefault="00E16068" w:rsidP="00A1257A">
            <w:pPr>
              <w:jc w:val="center"/>
              <w:rPr>
                <w:rFonts w:hint="eastAsia"/>
                <w:sz w:val="22"/>
                <w:szCs w:val="22"/>
              </w:rPr>
            </w:pPr>
          </w:p>
        </w:tc>
      </w:tr>
      <w:tr w:rsidR="00E16068" w:rsidRPr="00011B0D" w14:paraId="7F1FF880" w14:textId="77777777" w:rsidTr="00E16068">
        <w:trPr>
          <w:trHeight w:val="397"/>
        </w:trPr>
        <w:tc>
          <w:tcPr>
            <w:tcW w:w="709" w:type="dxa"/>
          </w:tcPr>
          <w:p w14:paraId="606A8047" w14:textId="77777777" w:rsidR="00E16068" w:rsidRPr="00011B0D" w:rsidRDefault="00A23946" w:rsidP="00A1257A">
            <w:pPr>
              <w:jc w:val="center"/>
              <w:rPr>
                <w:rFonts w:hint="eastAsia"/>
                <w:sz w:val="24"/>
              </w:rPr>
            </w:pPr>
            <w:r w:rsidRPr="00011B0D">
              <w:rPr>
                <w:rFonts w:hint="eastAsia"/>
                <w:sz w:val="24"/>
              </w:rPr>
              <w:t>⑤</w:t>
            </w:r>
          </w:p>
        </w:tc>
        <w:tc>
          <w:tcPr>
            <w:tcW w:w="2977" w:type="dxa"/>
            <w:vAlign w:val="center"/>
          </w:tcPr>
          <w:p w14:paraId="70C806C5" w14:textId="77777777" w:rsidR="00E16068" w:rsidRPr="00011B0D" w:rsidRDefault="00E16068" w:rsidP="00A1257A">
            <w:pPr>
              <w:rPr>
                <w:rFonts w:hint="eastAsia"/>
                <w:kern w:val="0"/>
                <w:sz w:val="24"/>
              </w:rPr>
            </w:pPr>
            <w:r w:rsidRPr="00011B0D">
              <w:rPr>
                <w:rFonts w:hint="eastAsia"/>
                <w:sz w:val="24"/>
              </w:rPr>
              <w:t>本業務の業務工程表</w:t>
            </w:r>
          </w:p>
        </w:tc>
        <w:tc>
          <w:tcPr>
            <w:tcW w:w="3402" w:type="dxa"/>
            <w:vAlign w:val="center"/>
          </w:tcPr>
          <w:p w14:paraId="44B8B1BF" w14:textId="77777777" w:rsidR="00E16068" w:rsidRPr="00011B0D" w:rsidRDefault="00E16068" w:rsidP="00A1257A">
            <w:pPr>
              <w:jc w:val="center"/>
              <w:rPr>
                <w:rFonts w:hint="eastAsia"/>
                <w:sz w:val="24"/>
              </w:rPr>
            </w:pPr>
            <w:r w:rsidRPr="00011B0D">
              <w:rPr>
                <w:rFonts w:hint="eastAsia"/>
                <w:sz w:val="24"/>
              </w:rPr>
              <w:t>（任意様式）</w:t>
            </w:r>
          </w:p>
        </w:tc>
        <w:tc>
          <w:tcPr>
            <w:tcW w:w="2693" w:type="dxa"/>
            <w:vMerge/>
            <w:vAlign w:val="center"/>
          </w:tcPr>
          <w:p w14:paraId="7C87C1BA" w14:textId="77777777" w:rsidR="00E16068" w:rsidRPr="00011B0D" w:rsidRDefault="00E16068" w:rsidP="00A1257A">
            <w:pPr>
              <w:jc w:val="center"/>
              <w:rPr>
                <w:rFonts w:hint="eastAsia"/>
                <w:sz w:val="22"/>
                <w:szCs w:val="22"/>
              </w:rPr>
            </w:pPr>
          </w:p>
        </w:tc>
      </w:tr>
      <w:tr w:rsidR="00E16068" w:rsidRPr="00011B0D" w14:paraId="11F77996" w14:textId="77777777" w:rsidTr="00E16068">
        <w:trPr>
          <w:trHeight w:val="397"/>
        </w:trPr>
        <w:tc>
          <w:tcPr>
            <w:tcW w:w="709" w:type="dxa"/>
          </w:tcPr>
          <w:p w14:paraId="088D3120" w14:textId="77777777" w:rsidR="00E16068" w:rsidRPr="00011B0D" w:rsidRDefault="00A23946" w:rsidP="00A1257A">
            <w:pPr>
              <w:jc w:val="center"/>
              <w:rPr>
                <w:rFonts w:hint="eastAsia"/>
                <w:sz w:val="24"/>
              </w:rPr>
            </w:pPr>
            <w:r w:rsidRPr="00011B0D">
              <w:rPr>
                <w:rFonts w:hint="eastAsia"/>
                <w:sz w:val="24"/>
              </w:rPr>
              <w:t>⑥</w:t>
            </w:r>
          </w:p>
        </w:tc>
        <w:tc>
          <w:tcPr>
            <w:tcW w:w="2977" w:type="dxa"/>
            <w:vAlign w:val="center"/>
          </w:tcPr>
          <w:p w14:paraId="2BA25E63" w14:textId="77777777" w:rsidR="00E16068" w:rsidRPr="00011B0D" w:rsidRDefault="00E16068" w:rsidP="00A1257A">
            <w:pPr>
              <w:rPr>
                <w:rFonts w:hint="eastAsia"/>
                <w:sz w:val="24"/>
              </w:rPr>
            </w:pPr>
            <w:r w:rsidRPr="00011B0D">
              <w:rPr>
                <w:rFonts w:hint="eastAsia"/>
                <w:sz w:val="24"/>
              </w:rPr>
              <w:t>参考見積書</w:t>
            </w:r>
          </w:p>
        </w:tc>
        <w:tc>
          <w:tcPr>
            <w:tcW w:w="3402" w:type="dxa"/>
            <w:vAlign w:val="center"/>
          </w:tcPr>
          <w:p w14:paraId="0F0BB391" w14:textId="77777777" w:rsidR="00E16068" w:rsidRPr="00011B0D" w:rsidRDefault="00E16068" w:rsidP="00A1257A">
            <w:pPr>
              <w:jc w:val="center"/>
              <w:rPr>
                <w:rFonts w:hint="eastAsia"/>
                <w:sz w:val="24"/>
              </w:rPr>
            </w:pPr>
            <w:r w:rsidRPr="00011B0D">
              <w:rPr>
                <w:rFonts w:hint="eastAsia"/>
                <w:sz w:val="24"/>
              </w:rPr>
              <w:t>（任意様式）</w:t>
            </w:r>
          </w:p>
        </w:tc>
        <w:tc>
          <w:tcPr>
            <w:tcW w:w="2693" w:type="dxa"/>
            <w:vMerge/>
            <w:vAlign w:val="center"/>
          </w:tcPr>
          <w:p w14:paraId="4EF46C9C" w14:textId="77777777" w:rsidR="00E16068" w:rsidRPr="00011B0D" w:rsidRDefault="00E16068" w:rsidP="00A1257A">
            <w:pPr>
              <w:jc w:val="center"/>
              <w:rPr>
                <w:rFonts w:hint="eastAsia"/>
                <w:sz w:val="22"/>
                <w:szCs w:val="22"/>
              </w:rPr>
            </w:pPr>
          </w:p>
        </w:tc>
      </w:tr>
    </w:tbl>
    <w:p w14:paraId="5E002BF5" w14:textId="77777777" w:rsidR="00736BE2" w:rsidRDefault="002C0894" w:rsidP="00A1257A">
      <w:pPr>
        <w:spacing w:before="240"/>
        <w:rPr>
          <w:sz w:val="24"/>
          <w:u w:val="single"/>
        </w:rPr>
      </w:pPr>
      <w:r w:rsidRPr="00011B0D">
        <w:rPr>
          <w:rFonts w:hint="eastAsia"/>
          <w:sz w:val="24"/>
        </w:rPr>
        <w:t>※</w:t>
      </w:r>
      <w:r w:rsidR="00C329FF" w:rsidRPr="00BF249A">
        <w:rPr>
          <w:rFonts w:hint="eastAsia"/>
          <w:sz w:val="24"/>
          <w:u w:val="single"/>
        </w:rPr>
        <w:t>審査に使用する副本は社名、社章等の提案者を特定させる文言等の記述はしないこと。</w:t>
      </w:r>
      <w:r w:rsidR="00BF249A">
        <w:rPr>
          <w:rFonts w:hint="eastAsia"/>
          <w:sz w:val="24"/>
          <w:u w:val="single"/>
        </w:rPr>
        <w:t xml:space="preserve">　　　　</w:t>
      </w:r>
    </w:p>
    <w:p w14:paraId="47A3463F" w14:textId="77777777" w:rsidR="00A1257A" w:rsidRPr="00011B0D" w:rsidRDefault="00A1257A" w:rsidP="00A1257A">
      <w:pPr>
        <w:spacing w:before="240"/>
        <w:ind w:firstLineChars="700" w:firstLine="1563"/>
        <w:rPr>
          <w:rFonts w:hint="eastAsia"/>
          <w:sz w:val="20"/>
          <w:szCs w:val="20"/>
        </w:rPr>
      </w:pPr>
      <w:r w:rsidRPr="00011B0D">
        <w:rPr>
          <w:rFonts w:hint="eastAsia"/>
          <w:sz w:val="24"/>
        </w:rPr>
        <w:t xml:space="preserve">　≪</w:t>
      </w:r>
      <w:r w:rsidRPr="00011B0D">
        <w:rPr>
          <w:rFonts w:hint="eastAsia"/>
          <w:sz w:val="20"/>
          <w:szCs w:val="20"/>
        </w:rPr>
        <w:t>担当者連絡先≫</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671"/>
      </w:tblGrid>
      <w:tr w:rsidR="00A1257A" w:rsidRPr="00011B0D" w14:paraId="22E79773" w14:textId="77777777" w:rsidTr="00A1257A">
        <w:tc>
          <w:tcPr>
            <w:tcW w:w="2694" w:type="dxa"/>
          </w:tcPr>
          <w:p w14:paraId="5DCABC78" w14:textId="77777777" w:rsidR="00A1257A" w:rsidRPr="00011B0D" w:rsidRDefault="00A1257A" w:rsidP="00A1257A">
            <w:pPr>
              <w:jc w:val="center"/>
              <w:rPr>
                <w:rFonts w:hint="eastAsia"/>
                <w:sz w:val="24"/>
              </w:rPr>
            </w:pPr>
            <w:r w:rsidRPr="00011B0D">
              <w:rPr>
                <w:rFonts w:hint="eastAsia"/>
                <w:spacing w:val="46"/>
                <w:kern w:val="0"/>
                <w:sz w:val="24"/>
                <w:fitText w:val="2230" w:id="1118542083"/>
              </w:rPr>
              <w:t>連絡担当部署</w:t>
            </w:r>
            <w:r w:rsidRPr="00011B0D">
              <w:rPr>
                <w:rFonts w:hint="eastAsia"/>
                <w:spacing w:val="-1"/>
                <w:kern w:val="0"/>
                <w:sz w:val="24"/>
                <w:fitText w:val="2230" w:id="1118542083"/>
              </w:rPr>
              <w:t>名</w:t>
            </w:r>
          </w:p>
        </w:tc>
        <w:tc>
          <w:tcPr>
            <w:tcW w:w="4677" w:type="dxa"/>
          </w:tcPr>
          <w:p w14:paraId="45AD42C7" w14:textId="77777777" w:rsidR="00A1257A" w:rsidRPr="00011B0D" w:rsidRDefault="00A1257A" w:rsidP="00A1257A">
            <w:pPr>
              <w:rPr>
                <w:rFonts w:hint="eastAsia"/>
                <w:sz w:val="24"/>
              </w:rPr>
            </w:pPr>
          </w:p>
        </w:tc>
      </w:tr>
      <w:tr w:rsidR="00A1257A" w:rsidRPr="00011B0D" w14:paraId="7E16A285" w14:textId="77777777" w:rsidTr="00A1257A">
        <w:tc>
          <w:tcPr>
            <w:tcW w:w="2694" w:type="dxa"/>
          </w:tcPr>
          <w:p w14:paraId="29A9D15F" w14:textId="77777777" w:rsidR="00A1257A" w:rsidRPr="00011B0D" w:rsidRDefault="00A1257A" w:rsidP="00A1257A">
            <w:pPr>
              <w:jc w:val="center"/>
              <w:rPr>
                <w:rFonts w:hint="eastAsia"/>
                <w:sz w:val="24"/>
              </w:rPr>
            </w:pPr>
            <w:r w:rsidRPr="00011B0D">
              <w:rPr>
                <w:rFonts w:hint="eastAsia"/>
                <w:spacing w:val="46"/>
                <w:kern w:val="0"/>
                <w:sz w:val="24"/>
                <w:fitText w:val="2230" w:id="1118542084"/>
              </w:rPr>
              <w:t>連絡担当者氏</w:t>
            </w:r>
            <w:r w:rsidRPr="00011B0D">
              <w:rPr>
                <w:rFonts w:hint="eastAsia"/>
                <w:spacing w:val="-1"/>
                <w:kern w:val="0"/>
                <w:sz w:val="24"/>
                <w:fitText w:val="2230" w:id="1118542084"/>
              </w:rPr>
              <w:t>名</w:t>
            </w:r>
          </w:p>
        </w:tc>
        <w:tc>
          <w:tcPr>
            <w:tcW w:w="4677" w:type="dxa"/>
          </w:tcPr>
          <w:p w14:paraId="72D204FF" w14:textId="77777777" w:rsidR="00A1257A" w:rsidRPr="00011B0D" w:rsidRDefault="00A1257A" w:rsidP="00A1257A">
            <w:pPr>
              <w:rPr>
                <w:rFonts w:hint="eastAsia"/>
                <w:sz w:val="24"/>
              </w:rPr>
            </w:pPr>
          </w:p>
        </w:tc>
      </w:tr>
      <w:tr w:rsidR="00A1257A" w:rsidRPr="00011B0D" w14:paraId="7737A329" w14:textId="77777777" w:rsidTr="00A1257A">
        <w:tc>
          <w:tcPr>
            <w:tcW w:w="2694" w:type="dxa"/>
          </w:tcPr>
          <w:p w14:paraId="4565BA22" w14:textId="77777777" w:rsidR="00A1257A" w:rsidRPr="00011B0D" w:rsidRDefault="00A1257A" w:rsidP="00A1257A">
            <w:pPr>
              <w:jc w:val="center"/>
              <w:rPr>
                <w:rFonts w:hint="eastAsia"/>
                <w:sz w:val="24"/>
              </w:rPr>
            </w:pPr>
            <w:r w:rsidRPr="00011B0D">
              <w:rPr>
                <w:rFonts w:hint="eastAsia"/>
                <w:spacing w:val="211"/>
                <w:kern w:val="0"/>
                <w:sz w:val="24"/>
                <w:fitText w:val="2230" w:id="1118542085"/>
              </w:rPr>
              <w:t>電話番</w:t>
            </w:r>
            <w:r w:rsidRPr="00011B0D">
              <w:rPr>
                <w:rFonts w:hint="eastAsia"/>
                <w:spacing w:val="2"/>
                <w:kern w:val="0"/>
                <w:sz w:val="24"/>
                <w:fitText w:val="2230" w:id="1118542085"/>
              </w:rPr>
              <w:t>号</w:t>
            </w:r>
          </w:p>
        </w:tc>
        <w:tc>
          <w:tcPr>
            <w:tcW w:w="4677" w:type="dxa"/>
          </w:tcPr>
          <w:p w14:paraId="6AA280E4" w14:textId="77777777" w:rsidR="00A1257A" w:rsidRPr="00011B0D" w:rsidRDefault="00A1257A" w:rsidP="00A1257A">
            <w:pPr>
              <w:rPr>
                <w:rFonts w:hint="eastAsia"/>
                <w:sz w:val="24"/>
              </w:rPr>
            </w:pPr>
          </w:p>
        </w:tc>
      </w:tr>
    </w:tbl>
    <w:p w14:paraId="2C7B5129" w14:textId="77777777" w:rsidR="00580B4E" w:rsidRPr="00011B0D" w:rsidRDefault="00580B4E" w:rsidP="00580B4E">
      <w:pPr>
        <w:rPr>
          <w:rFonts w:hint="eastAsia"/>
          <w:sz w:val="24"/>
        </w:rPr>
      </w:pPr>
      <w:r w:rsidRPr="00011B0D">
        <w:rPr>
          <w:rFonts w:hint="eastAsia"/>
          <w:sz w:val="24"/>
        </w:rPr>
        <w:lastRenderedPageBreak/>
        <w:t>（様式</w:t>
      </w:r>
      <w:r w:rsidR="00A26A33" w:rsidRPr="00011B0D">
        <w:rPr>
          <w:rFonts w:hint="eastAsia"/>
          <w:sz w:val="24"/>
        </w:rPr>
        <w:t>第</w:t>
      </w:r>
      <w:r w:rsidR="00A1257A" w:rsidRPr="00011B0D">
        <w:rPr>
          <w:rFonts w:hint="eastAsia"/>
          <w:sz w:val="24"/>
        </w:rPr>
        <w:t>７</w:t>
      </w:r>
      <w:r w:rsidR="00A26A33" w:rsidRPr="00011B0D">
        <w:rPr>
          <w:rFonts w:hint="eastAsia"/>
          <w:sz w:val="24"/>
        </w:rPr>
        <w:t>号</w:t>
      </w:r>
      <w:r w:rsidRPr="00011B0D">
        <w:rPr>
          <w:rFonts w:hint="eastAsia"/>
          <w:sz w:val="24"/>
        </w:rPr>
        <w:t>）</w:t>
      </w:r>
    </w:p>
    <w:p w14:paraId="11E54FB7" w14:textId="77777777" w:rsidR="00580B4E" w:rsidRPr="00011B0D" w:rsidRDefault="00580B4E" w:rsidP="00580B4E">
      <w:pPr>
        <w:jc w:val="center"/>
        <w:rPr>
          <w:rFonts w:hint="eastAsia"/>
          <w:sz w:val="24"/>
        </w:rPr>
      </w:pPr>
      <w:r w:rsidRPr="00011B0D">
        <w:rPr>
          <w:rFonts w:ascii="ＭＳ 明朝" w:hAnsi="ＭＳ 明朝" w:hint="eastAsia"/>
          <w:spacing w:val="65"/>
          <w:kern w:val="0"/>
          <w:sz w:val="32"/>
        </w:rPr>
        <w:t>業務実績</w:t>
      </w:r>
      <w:r w:rsidRPr="00011B0D">
        <w:rPr>
          <w:rFonts w:ascii="ＭＳ 明朝" w:hAnsi="ＭＳ 明朝" w:hint="eastAsia"/>
          <w:spacing w:val="1"/>
          <w:kern w:val="0"/>
          <w:sz w:val="32"/>
        </w:rPr>
        <w:t>書</w:t>
      </w:r>
    </w:p>
    <w:p w14:paraId="252FCD57" w14:textId="77777777" w:rsidR="00580B4E" w:rsidRPr="00011B0D" w:rsidRDefault="00580B4E" w:rsidP="00580B4E">
      <w:pPr>
        <w:ind w:firstLineChars="100" w:firstLine="193"/>
        <w:rPr>
          <w:rFonts w:hint="eastAsia"/>
          <w:szCs w:val="21"/>
        </w:rPr>
      </w:pPr>
      <w:r w:rsidRPr="00011B0D">
        <w:rPr>
          <w:rFonts w:hint="eastAsia"/>
          <w:szCs w:val="21"/>
        </w:rPr>
        <w:t>過去５年間において</w:t>
      </w:r>
      <w:r w:rsidR="00DC3E4A" w:rsidRPr="00011B0D">
        <w:rPr>
          <w:rFonts w:hint="eastAsia"/>
          <w:szCs w:val="21"/>
        </w:rPr>
        <w:t>地方公共団体</w:t>
      </w:r>
      <w:r w:rsidR="00B80DE0" w:rsidRPr="00011B0D">
        <w:rPr>
          <w:rFonts w:hint="eastAsia"/>
          <w:szCs w:val="21"/>
        </w:rPr>
        <w:t>等</w:t>
      </w:r>
      <w:r w:rsidRPr="00011B0D">
        <w:rPr>
          <w:rFonts w:hint="eastAsia"/>
          <w:szCs w:val="21"/>
        </w:rPr>
        <w:t>が発注</w:t>
      </w:r>
      <w:r w:rsidR="008901B8" w:rsidRPr="00011B0D">
        <w:rPr>
          <w:rFonts w:hint="eastAsia"/>
          <w:szCs w:val="21"/>
        </w:rPr>
        <w:t>した</w:t>
      </w:r>
      <w:r w:rsidR="00B16E40" w:rsidRPr="00011B0D">
        <w:rPr>
          <w:rFonts w:hint="eastAsia"/>
          <w:szCs w:val="21"/>
        </w:rPr>
        <w:t>水道事業</w:t>
      </w:r>
      <w:r w:rsidR="004330F5" w:rsidRPr="00011B0D">
        <w:rPr>
          <w:rFonts w:hint="eastAsia"/>
          <w:szCs w:val="21"/>
        </w:rPr>
        <w:t>計</w:t>
      </w:r>
      <w:r w:rsidR="00B16E40" w:rsidRPr="00011B0D">
        <w:rPr>
          <w:rFonts w:hint="eastAsia"/>
          <w:szCs w:val="21"/>
        </w:rPr>
        <w:t>画関連（</w:t>
      </w:r>
      <w:r w:rsidR="00E13CD4" w:rsidRPr="00011B0D">
        <w:rPr>
          <w:rFonts w:hint="eastAsia"/>
          <w:szCs w:val="21"/>
        </w:rPr>
        <w:t>経営戦略策定</w:t>
      </w:r>
      <w:r w:rsidR="00B16E40" w:rsidRPr="00011B0D">
        <w:rPr>
          <w:rFonts w:hint="eastAsia"/>
          <w:szCs w:val="21"/>
        </w:rPr>
        <w:t>含む）</w:t>
      </w:r>
      <w:r w:rsidR="00E13CD4" w:rsidRPr="00011B0D">
        <w:rPr>
          <w:rFonts w:hint="eastAsia"/>
          <w:szCs w:val="21"/>
        </w:rPr>
        <w:t>支援</w:t>
      </w:r>
      <w:r w:rsidRPr="00011B0D">
        <w:rPr>
          <w:rFonts w:hint="eastAsia"/>
          <w:szCs w:val="21"/>
        </w:rPr>
        <w:t>業務実績</w:t>
      </w:r>
      <w:r w:rsidR="00B16E40" w:rsidRPr="00011B0D">
        <w:rPr>
          <w:rFonts w:hint="eastAsia"/>
          <w:szCs w:val="21"/>
        </w:rPr>
        <w:t>（</w:t>
      </w:r>
      <w:r w:rsidR="00B80DE0" w:rsidRPr="00011B0D">
        <w:rPr>
          <w:rFonts w:hint="eastAsia"/>
          <w:szCs w:val="21"/>
        </w:rPr>
        <w:t>実施要領</w:t>
      </w:r>
      <w:r w:rsidR="00B80DE0" w:rsidRPr="00011B0D">
        <w:rPr>
          <w:rFonts w:hint="eastAsia"/>
          <w:szCs w:val="21"/>
        </w:rPr>
        <w:t>4</w:t>
      </w:r>
      <w:r w:rsidR="00B16E40" w:rsidRPr="00011B0D">
        <w:rPr>
          <w:rFonts w:hint="eastAsia"/>
          <w:szCs w:val="21"/>
        </w:rPr>
        <w:t>参加資格②参照）</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52"/>
        <w:gridCol w:w="2353"/>
        <w:gridCol w:w="2353"/>
      </w:tblGrid>
      <w:tr w:rsidR="00580B4E" w:rsidRPr="00011B0D" w14:paraId="4B1E93D6" w14:textId="77777777" w:rsidTr="00756CA3">
        <w:trPr>
          <w:trHeight w:val="330"/>
        </w:trPr>
        <w:tc>
          <w:tcPr>
            <w:tcW w:w="2352" w:type="dxa"/>
            <w:tcBorders>
              <w:top w:val="single" w:sz="18" w:space="0" w:color="auto"/>
              <w:left w:val="single" w:sz="18" w:space="0" w:color="auto"/>
              <w:bottom w:val="single" w:sz="12" w:space="0" w:color="auto"/>
              <w:right w:val="single" w:sz="12" w:space="0" w:color="auto"/>
            </w:tcBorders>
          </w:tcPr>
          <w:p w14:paraId="35E53C60" w14:textId="77777777" w:rsidR="00580B4E" w:rsidRPr="00011B0D" w:rsidRDefault="00580B4E" w:rsidP="00B65029">
            <w:pPr>
              <w:rPr>
                <w:rFonts w:hint="eastAsia"/>
                <w:sz w:val="22"/>
              </w:rPr>
            </w:pPr>
          </w:p>
        </w:tc>
        <w:tc>
          <w:tcPr>
            <w:tcW w:w="2352" w:type="dxa"/>
            <w:tcBorders>
              <w:top w:val="single" w:sz="18" w:space="0" w:color="auto"/>
              <w:left w:val="single" w:sz="12" w:space="0" w:color="auto"/>
              <w:bottom w:val="single" w:sz="12" w:space="0" w:color="auto"/>
            </w:tcBorders>
          </w:tcPr>
          <w:p w14:paraId="364A0A70" w14:textId="77777777" w:rsidR="00580B4E" w:rsidRPr="00011B0D" w:rsidRDefault="00580B4E" w:rsidP="00B65029">
            <w:pPr>
              <w:jc w:val="center"/>
              <w:rPr>
                <w:rFonts w:hint="eastAsia"/>
                <w:sz w:val="22"/>
              </w:rPr>
            </w:pPr>
            <w:r w:rsidRPr="00011B0D">
              <w:rPr>
                <w:rFonts w:hint="eastAsia"/>
                <w:sz w:val="22"/>
              </w:rPr>
              <w:t>1</w:t>
            </w:r>
          </w:p>
        </w:tc>
        <w:tc>
          <w:tcPr>
            <w:tcW w:w="2353" w:type="dxa"/>
            <w:tcBorders>
              <w:top w:val="single" w:sz="18" w:space="0" w:color="auto"/>
              <w:bottom w:val="single" w:sz="12" w:space="0" w:color="auto"/>
            </w:tcBorders>
          </w:tcPr>
          <w:p w14:paraId="517F432D" w14:textId="77777777" w:rsidR="00580B4E" w:rsidRPr="00011B0D" w:rsidRDefault="00580B4E" w:rsidP="00B65029">
            <w:pPr>
              <w:jc w:val="center"/>
              <w:rPr>
                <w:rFonts w:hint="eastAsia"/>
                <w:sz w:val="22"/>
              </w:rPr>
            </w:pPr>
            <w:r w:rsidRPr="00011B0D">
              <w:rPr>
                <w:rFonts w:hint="eastAsia"/>
                <w:sz w:val="22"/>
              </w:rPr>
              <w:t>2</w:t>
            </w:r>
          </w:p>
        </w:tc>
        <w:tc>
          <w:tcPr>
            <w:tcW w:w="2353" w:type="dxa"/>
            <w:tcBorders>
              <w:top w:val="single" w:sz="18" w:space="0" w:color="auto"/>
              <w:bottom w:val="single" w:sz="12" w:space="0" w:color="auto"/>
              <w:right w:val="single" w:sz="18" w:space="0" w:color="auto"/>
            </w:tcBorders>
          </w:tcPr>
          <w:p w14:paraId="1A41030C" w14:textId="77777777" w:rsidR="00580B4E" w:rsidRPr="00011B0D" w:rsidRDefault="00580B4E" w:rsidP="00B65029">
            <w:pPr>
              <w:jc w:val="center"/>
              <w:rPr>
                <w:rFonts w:hint="eastAsia"/>
                <w:sz w:val="22"/>
              </w:rPr>
            </w:pPr>
            <w:r w:rsidRPr="00011B0D">
              <w:rPr>
                <w:rFonts w:hint="eastAsia"/>
                <w:sz w:val="22"/>
              </w:rPr>
              <w:t>3</w:t>
            </w:r>
          </w:p>
        </w:tc>
      </w:tr>
      <w:tr w:rsidR="00580B4E" w:rsidRPr="00011B0D" w14:paraId="5932B6C1" w14:textId="77777777" w:rsidTr="00756CA3">
        <w:trPr>
          <w:trHeight w:val="1085"/>
        </w:trPr>
        <w:tc>
          <w:tcPr>
            <w:tcW w:w="2352" w:type="dxa"/>
            <w:tcBorders>
              <w:top w:val="single" w:sz="12" w:space="0" w:color="auto"/>
              <w:left w:val="single" w:sz="18" w:space="0" w:color="auto"/>
              <w:right w:val="single" w:sz="12" w:space="0" w:color="auto"/>
            </w:tcBorders>
            <w:vAlign w:val="center"/>
          </w:tcPr>
          <w:p w14:paraId="6F1A6696" w14:textId="77777777" w:rsidR="00580B4E" w:rsidRPr="00011B0D" w:rsidRDefault="00580B4E" w:rsidP="00B65029">
            <w:pPr>
              <w:jc w:val="center"/>
              <w:rPr>
                <w:rFonts w:hint="eastAsia"/>
                <w:sz w:val="22"/>
              </w:rPr>
            </w:pPr>
            <w:r w:rsidRPr="00011B0D">
              <w:rPr>
                <w:rFonts w:hint="eastAsia"/>
                <w:sz w:val="22"/>
              </w:rPr>
              <w:t>業務名</w:t>
            </w:r>
          </w:p>
        </w:tc>
        <w:tc>
          <w:tcPr>
            <w:tcW w:w="2352" w:type="dxa"/>
            <w:tcBorders>
              <w:top w:val="single" w:sz="12" w:space="0" w:color="auto"/>
              <w:left w:val="single" w:sz="12" w:space="0" w:color="auto"/>
            </w:tcBorders>
          </w:tcPr>
          <w:p w14:paraId="62DE6D45" w14:textId="77777777" w:rsidR="00580B4E" w:rsidRPr="00011B0D" w:rsidRDefault="00580B4E" w:rsidP="00B65029">
            <w:pPr>
              <w:rPr>
                <w:rFonts w:hint="eastAsia"/>
                <w:sz w:val="22"/>
              </w:rPr>
            </w:pPr>
          </w:p>
        </w:tc>
        <w:tc>
          <w:tcPr>
            <w:tcW w:w="2353" w:type="dxa"/>
            <w:tcBorders>
              <w:top w:val="single" w:sz="12" w:space="0" w:color="auto"/>
            </w:tcBorders>
          </w:tcPr>
          <w:p w14:paraId="0A12D5BF" w14:textId="77777777" w:rsidR="00580B4E" w:rsidRPr="00011B0D" w:rsidRDefault="00580B4E" w:rsidP="00B65029">
            <w:pPr>
              <w:rPr>
                <w:rFonts w:hint="eastAsia"/>
                <w:sz w:val="22"/>
              </w:rPr>
            </w:pPr>
          </w:p>
        </w:tc>
        <w:tc>
          <w:tcPr>
            <w:tcW w:w="2353" w:type="dxa"/>
            <w:tcBorders>
              <w:top w:val="single" w:sz="12" w:space="0" w:color="auto"/>
              <w:right w:val="single" w:sz="18" w:space="0" w:color="auto"/>
            </w:tcBorders>
          </w:tcPr>
          <w:p w14:paraId="0F9EC686" w14:textId="77777777" w:rsidR="00580B4E" w:rsidRPr="00011B0D" w:rsidRDefault="00580B4E" w:rsidP="00B65029">
            <w:pPr>
              <w:rPr>
                <w:rFonts w:hint="eastAsia"/>
                <w:sz w:val="22"/>
              </w:rPr>
            </w:pPr>
          </w:p>
        </w:tc>
      </w:tr>
      <w:tr w:rsidR="00580B4E" w:rsidRPr="00011B0D" w14:paraId="69760F49" w14:textId="77777777" w:rsidTr="00756CA3">
        <w:trPr>
          <w:trHeight w:val="1085"/>
        </w:trPr>
        <w:tc>
          <w:tcPr>
            <w:tcW w:w="2352" w:type="dxa"/>
            <w:tcBorders>
              <w:left w:val="single" w:sz="18" w:space="0" w:color="auto"/>
              <w:right w:val="single" w:sz="12" w:space="0" w:color="auto"/>
            </w:tcBorders>
            <w:vAlign w:val="center"/>
          </w:tcPr>
          <w:p w14:paraId="0999ED2C" w14:textId="77777777" w:rsidR="00580B4E" w:rsidRPr="00011B0D" w:rsidRDefault="00580B4E" w:rsidP="00B65029">
            <w:pPr>
              <w:jc w:val="center"/>
              <w:rPr>
                <w:rFonts w:hint="eastAsia"/>
                <w:sz w:val="22"/>
              </w:rPr>
            </w:pPr>
            <w:r w:rsidRPr="00011B0D">
              <w:rPr>
                <w:rFonts w:hint="eastAsia"/>
                <w:sz w:val="22"/>
              </w:rPr>
              <w:t>契約期間</w:t>
            </w:r>
          </w:p>
        </w:tc>
        <w:tc>
          <w:tcPr>
            <w:tcW w:w="2352" w:type="dxa"/>
            <w:tcBorders>
              <w:left w:val="single" w:sz="12" w:space="0" w:color="auto"/>
            </w:tcBorders>
          </w:tcPr>
          <w:p w14:paraId="712C6967" w14:textId="77777777" w:rsidR="00580B4E" w:rsidRPr="00011B0D" w:rsidRDefault="00580B4E" w:rsidP="00B65029">
            <w:pPr>
              <w:rPr>
                <w:rFonts w:hint="eastAsia"/>
                <w:sz w:val="22"/>
              </w:rPr>
            </w:pPr>
          </w:p>
        </w:tc>
        <w:tc>
          <w:tcPr>
            <w:tcW w:w="2353" w:type="dxa"/>
          </w:tcPr>
          <w:p w14:paraId="4FD48C01" w14:textId="77777777" w:rsidR="00580B4E" w:rsidRPr="00011B0D" w:rsidRDefault="00580B4E" w:rsidP="00B65029">
            <w:pPr>
              <w:rPr>
                <w:rFonts w:hint="eastAsia"/>
                <w:sz w:val="22"/>
              </w:rPr>
            </w:pPr>
          </w:p>
        </w:tc>
        <w:tc>
          <w:tcPr>
            <w:tcW w:w="2353" w:type="dxa"/>
            <w:tcBorders>
              <w:right w:val="single" w:sz="18" w:space="0" w:color="auto"/>
            </w:tcBorders>
          </w:tcPr>
          <w:p w14:paraId="280BD84F" w14:textId="77777777" w:rsidR="00580B4E" w:rsidRPr="00011B0D" w:rsidRDefault="00580B4E" w:rsidP="00B65029">
            <w:pPr>
              <w:rPr>
                <w:rFonts w:hint="eastAsia"/>
                <w:sz w:val="22"/>
              </w:rPr>
            </w:pPr>
          </w:p>
        </w:tc>
      </w:tr>
      <w:tr w:rsidR="00580B4E" w:rsidRPr="00011B0D" w14:paraId="0F9C51A8" w14:textId="77777777" w:rsidTr="00756CA3">
        <w:trPr>
          <w:trHeight w:val="1085"/>
        </w:trPr>
        <w:tc>
          <w:tcPr>
            <w:tcW w:w="2352" w:type="dxa"/>
            <w:tcBorders>
              <w:left w:val="single" w:sz="18" w:space="0" w:color="auto"/>
              <w:right w:val="single" w:sz="12" w:space="0" w:color="auto"/>
            </w:tcBorders>
            <w:vAlign w:val="center"/>
          </w:tcPr>
          <w:p w14:paraId="71355363" w14:textId="77777777" w:rsidR="00580B4E" w:rsidRPr="00011B0D" w:rsidRDefault="00580B4E" w:rsidP="00B65029">
            <w:pPr>
              <w:jc w:val="center"/>
              <w:rPr>
                <w:rFonts w:hint="eastAsia"/>
                <w:sz w:val="22"/>
              </w:rPr>
            </w:pPr>
            <w:r w:rsidRPr="00011B0D">
              <w:rPr>
                <w:rFonts w:hint="eastAsia"/>
                <w:sz w:val="22"/>
              </w:rPr>
              <w:t>履行期間</w:t>
            </w:r>
          </w:p>
        </w:tc>
        <w:tc>
          <w:tcPr>
            <w:tcW w:w="2352" w:type="dxa"/>
            <w:tcBorders>
              <w:left w:val="single" w:sz="12" w:space="0" w:color="auto"/>
            </w:tcBorders>
          </w:tcPr>
          <w:p w14:paraId="25CCDE13" w14:textId="77777777" w:rsidR="00580B4E" w:rsidRPr="00011B0D" w:rsidRDefault="00580B4E" w:rsidP="00B65029">
            <w:pPr>
              <w:jc w:val="right"/>
              <w:rPr>
                <w:rFonts w:hint="eastAsia"/>
                <w:sz w:val="22"/>
              </w:rPr>
            </w:pPr>
            <w:r w:rsidRPr="00011B0D">
              <w:rPr>
                <w:rFonts w:hint="eastAsia"/>
                <w:sz w:val="22"/>
              </w:rPr>
              <w:t>年　　月　　日</w:t>
            </w:r>
          </w:p>
          <w:p w14:paraId="3F7041F7" w14:textId="77777777" w:rsidR="00580B4E" w:rsidRPr="00011B0D" w:rsidRDefault="00580B4E" w:rsidP="00B65029">
            <w:pPr>
              <w:wordWrap w:val="0"/>
              <w:ind w:right="404"/>
              <w:jc w:val="right"/>
              <w:rPr>
                <w:rFonts w:hint="eastAsia"/>
                <w:sz w:val="22"/>
              </w:rPr>
            </w:pPr>
            <w:r w:rsidRPr="00011B0D">
              <w:rPr>
                <w:rFonts w:hint="eastAsia"/>
                <w:sz w:val="22"/>
              </w:rPr>
              <w:t xml:space="preserve">～　</w:t>
            </w:r>
          </w:p>
          <w:p w14:paraId="509F6A02" w14:textId="77777777" w:rsidR="00580B4E" w:rsidRPr="00011B0D" w:rsidRDefault="00580B4E" w:rsidP="00B65029">
            <w:pPr>
              <w:wordWrap w:val="0"/>
              <w:jc w:val="right"/>
              <w:rPr>
                <w:rFonts w:hint="eastAsia"/>
                <w:sz w:val="22"/>
              </w:rPr>
            </w:pPr>
            <w:r w:rsidRPr="00011B0D">
              <w:rPr>
                <w:rFonts w:hint="eastAsia"/>
                <w:sz w:val="22"/>
              </w:rPr>
              <w:t>年　　月　　日</w:t>
            </w:r>
          </w:p>
        </w:tc>
        <w:tc>
          <w:tcPr>
            <w:tcW w:w="2353" w:type="dxa"/>
          </w:tcPr>
          <w:p w14:paraId="0EB2C14C" w14:textId="77777777" w:rsidR="00580B4E" w:rsidRPr="00011B0D" w:rsidRDefault="00580B4E" w:rsidP="00B65029">
            <w:pPr>
              <w:jc w:val="right"/>
              <w:rPr>
                <w:rFonts w:hint="eastAsia"/>
                <w:sz w:val="22"/>
              </w:rPr>
            </w:pPr>
            <w:r w:rsidRPr="00011B0D">
              <w:rPr>
                <w:rFonts w:hint="eastAsia"/>
                <w:sz w:val="22"/>
              </w:rPr>
              <w:t>年　　月　　日</w:t>
            </w:r>
          </w:p>
          <w:p w14:paraId="7AAE29AB" w14:textId="77777777" w:rsidR="00580B4E" w:rsidRPr="00011B0D" w:rsidRDefault="00580B4E" w:rsidP="00B65029">
            <w:pPr>
              <w:ind w:right="607"/>
              <w:jc w:val="right"/>
              <w:rPr>
                <w:rFonts w:hint="eastAsia"/>
                <w:sz w:val="22"/>
              </w:rPr>
            </w:pPr>
            <w:r w:rsidRPr="00011B0D">
              <w:rPr>
                <w:rFonts w:hint="eastAsia"/>
                <w:sz w:val="22"/>
              </w:rPr>
              <w:t>～</w:t>
            </w:r>
          </w:p>
          <w:p w14:paraId="068173A5" w14:textId="77777777" w:rsidR="00580B4E" w:rsidRPr="00011B0D" w:rsidRDefault="00580B4E" w:rsidP="00B65029">
            <w:pPr>
              <w:jc w:val="right"/>
              <w:rPr>
                <w:rFonts w:hint="eastAsia"/>
                <w:sz w:val="22"/>
              </w:rPr>
            </w:pPr>
            <w:r w:rsidRPr="00011B0D">
              <w:rPr>
                <w:rFonts w:hint="eastAsia"/>
                <w:sz w:val="22"/>
              </w:rPr>
              <w:t>年　　月　　日</w:t>
            </w:r>
          </w:p>
        </w:tc>
        <w:tc>
          <w:tcPr>
            <w:tcW w:w="2353" w:type="dxa"/>
            <w:tcBorders>
              <w:right w:val="single" w:sz="18" w:space="0" w:color="auto"/>
            </w:tcBorders>
          </w:tcPr>
          <w:p w14:paraId="2F3E316C" w14:textId="77777777" w:rsidR="00580B4E" w:rsidRPr="00011B0D" w:rsidRDefault="00580B4E" w:rsidP="00B65029">
            <w:pPr>
              <w:jc w:val="right"/>
              <w:rPr>
                <w:rFonts w:hint="eastAsia"/>
                <w:sz w:val="22"/>
              </w:rPr>
            </w:pPr>
            <w:r w:rsidRPr="00011B0D">
              <w:rPr>
                <w:rFonts w:hint="eastAsia"/>
                <w:sz w:val="22"/>
              </w:rPr>
              <w:t>年　　月　　日</w:t>
            </w:r>
          </w:p>
          <w:p w14:paraId="7FFAC3B6" w14:textId="77777777" w:rsidR="00580B4E" w:rsidRPr="00011B0D" w:rsidRDefault="00580B4E" w:rsidP="00B65029">
            <w:pPr>
              <w:ind w:right="607"/>
              <w:jc w:val="right"/>
              <w:rPr>
                <w:rFonts w:hint="eastAsia"/>
                <w:sz w:val="22"/>
              </w:rPr>
            </w:pPr>
            <w:r w:rsidRPr="00011B0D">
              <w:rPr>
                <w:rFonts w:hint="eastAsia"/>
                <w:sz w:val="22"/>
              </w:rPr>
              <w:t>～</w:t>
            </w:r>
          </w:p>
          <w:p w14:paraId="52332842" w14:textId="77777777" w:rsidR="00580B4E" w:rsidRPr="00011B0D" w:rsidRDefault="00580B4E" w:rsidP="00B65029">
            <w:pPr>
              <w:jc w:val="right"/>
              <w:rPr>
                <w:rFonts w:hint="eastAsia"/>
                <w:sz w:val="22"/>
              </w:rPr>
            </w:pPr>
            <w:r w:rsidRPr="00011B0D">
              <w:rPr>
                <w:rFonts w:hint="eastAsia"/>
                <w:sz w:val="22"/>
              </w:rPr>
              <w:t>年　　月　　日</w:t>
            </w:r>
          </w:p>
        </w:tc>
      </w:tr>
      <w:tr w:rsidR="00580B4E" w:rsidRPr="00011B0D" w14:paraId="36BFC89A" w14:textId="77777777" w:rsidTr="00756CA3">
        <w:trPr>
          <w:trHeight w:val="1085"/>
        </w:trPr>
        <w:tc>
          <w:tcPr>
            <w:tcW w:w="2352" w:type="dxa"/>
            <w:tcBorders>
              <w:left w:val="single" w:sz="18" w:space="0" w:color="auto"/>
              <w:right w:val="single" w:sz="12" w:space="0" w:color="auto"/>
            </w:tcBorders>
            <w:vAlign w:val="center"/>
          </w:tcPr>
          <w:p w14:paraId="7AF56029" w14:textId="77777777" w:rsidR="00580B4E" w:rsidRPr="00011B0D" w:rsidRDefault="00580B4E" w:rsidP="00B65029">
            <w:pPr>
              <w:jc w:val="center"/>
              <w:rPr>
                <w:rFonts w:hint="eastAsia"/>
                <w:sz w:val="22"/>
              </w:rPr>
            </w:pPr>
            <w:r w:rsidRPr="00011B0D">
              <w:rPr>
                <w:rFonts w:hint="eastAsia"/>
                <w:sz w:val="22"/>
              </w:rPr>
              <w:t>発注機関名</w:t>
            </w:r>
          </w:p>
        </w:tc>
        <w:tc>
          <w:tcPr>
            <w:tcW w:w="2352" w:type="dxa"/>
            <w:tcBorders>
              <w:left w:val="single" w:sz="12" w:space="0" w:color="auto"/>
            </w:tcBorders>
          </w:tcPr>
          <w:p w14:paraId="327705B3" w14:textId="77777777" w:rsidR="00580B4E" w:rsidRPr="00011B0D" w:rsidRDefault="00580B4E" w:rsidP="00B65029">
            <w:pPr>
              <w:rPr>
                <w:rFonts w:hint="eastAsia"/>
                <w:sz w:val="22"/>
              </w:rPr>
            </w:pPr>
          </w:p>
        </w:tc>
        <w:tc>
          <w:tcPr>
            <w:tcW w:w="2353" w:type="dxa"/>
          </w:tcPr>
          <w:p w14:paraId="1B2260CC" w14:textId="77777777" w:rsidR="00580B4E" w:rsidRPr="00011B0D" w:rsidRDefault="00580B4E" w:rsidP="00B65029">
            <w:pPr>
              <w:rPr>
                <w:rFonts w:hint="eastAsia"/>
                <w:sz w:val="22"/>
              </w:rPr>
            </w:pPr>
          </w:p>
        </w:tc>
        <w:tc>
          <w:tcPr>
            <w:tcW w:w="2353" w:type="dxa"/>
            <w:tcBorders>
              <w:right w:val="single" w:sz="18" w:space="0" w:color="auto"/>
            </w:tcBorders>
          </w:tcPr>
          <w:p w14:paraId="10E83180" w14:textId="77777777" w:rsidR="00580B4E" w:rsidRPr="00011B0D" w:rsidRDefault="00580B4E" w:rsidP="00B65029">
            <w:pPr>
              <w:rPr>
                <w:rFonts w:hint="eastAsia"/>
                <w:sz w:val="22"/>
              </w:rPr>
            </w:pPr>
          </w:p>
        </w:tc>
      </w:tr>
      <w:tr w:rsidR="00580B4E" w:rsidRPr="00011B0D" w14:paraId="60205658" w14:textId="77777777" w:rsidTr="00756CA3">
        <w:trPr>
          <w:trHeight w:val="2985"/>
        </w:trPr>
        <w:tc>
          <w:tcPr>
            <w:tcW w:w="2352" w:type="dxa"/>
            <w:tcBorders>
              <w:left w:val="single" w:sz="18" w:space="0" w:color="auto"/>
              <w:right w:val="single" w:sz="12" w:space="0" w:color="auto"/>
            </w:tcBorders>
            <w:vAlign w:val="center"/>
          </w:tcPr>
          <w:p w14:paraId="767F9242" w14:textId="77777777" w:rsidR="00580B4E" w:rsidRPr="00011B0D" w:rsidRDefault="00580B4E" w:rsidP="00B65029">
            <w:pPr>
              <w:jc w:val="center"/>
              <w:rPr>
                <w:rFonts w:hint="eastAsia"/>
                <w:sz w:val="22"/>
              </w:rPr>
            </w:pPr>
            <w:r w:rsidRPr="00011B0D">
              <w:rPr>
                <w:rFonts w:hint="eastAsia"/>
                <w:sz w:val="22"/>
              </w:rPr>
              <w:t>業務の概要</w:t>
            </w:r>
          </w:p>
        </w:tc>
        <w:tc>
          <w:tcPr>
            <w:tcW w:w="2352" w:type="dxa"/>
            <w:tcBorders>
              <w:left w:val="single" w:sz="12" w:space="0" w:color="auto"/>
            </w:tcBorders>
          </w:tcPr>
          <w:p w14:paraId="171AF7C6" w14:textId="77777777" w:rsidR="00580B4E" w:rsidRPr="00011B0D" w:rsidRDefault="00580B4E" w:rsidP="00B65029">
            <w:pPr>
              <w:rPr>
                <w:rFonts w:hint="eastAsia"/>
                <w:sz w:val="22"/>
              </w:rPr>
            </w:pPr>
          </w:p>
        </w:tc>
        <w:tc>
          <w:tcPr>
            <w:tcW w:w="2353" w:type="dxa"/>
          </w:tcPr>
          <w:p w14:paraId="00A01BE8" w14:textId="77777777" w:rsidR="00580B4E" w:rsidRPr="00011B0D" w:rsidRDefault="00580B4E" w:rsidP="00B65029">
            <w:pPr>
              <w:rPr>
                <w:rFonts w:hint="eastAsia"/>
                <w:sz w:val="22"/>
              </w:rPr>
            </w:pPr>
          </w:p>
        </w:tc>
        <w:tc>
          <w:tcPr>
            <w:tcW w:w="2353" w:type="dxa"/>
            <w:tcBorders>
              <w:right w:val="single" w:sz="18" w:space="0" w:color="auto"/>
            </w:tcBorders>
          </w:tcPr>
          <w:p w14:paraId="195B56DF" w14:textId="77777777" w:rsidR="00580B4E" w:rsidRPr="00011B0D" w:rsidRDefault="00580B4E" w:rsidP="00B65029">
            <w:pPr>
              <w:rPr>
                <w:rFonts w:hint="eastAsia"/>
                <w:sz w:val="22"/>
              </w:rPr>
            </w:pPr>
          </w:p>
        </w:tc>
      </w:tr>
      <w:tr w:rsidR="00580B4E" w:rsidRPr="00011B0D" w14:paraId="7C6DC63D" w14:textId="77777777" w:rsidTr="00756CA3">
        <w:trPr>
          <w:trHeight w:val="2985"/>
        </w:trPr>
        <w:tc>
          <w:tcPr>
            <w:tcW w:w="2352" w:type="dxa"/>
            <w:tcBorders>
              <w:left w:val="single" w:sz="18" w:space="0" w:color="auto"/>
              <w:bottom w:val="single" w:sz="18" w:space="0" w:color="auto"/>
              <w:right w:val="single" w:sz="12" w:space="0" w:color="auto"/>
            </w:tcBorders>
            <w:vAlign w:val="center"/>
          </w:tcPr>
          <w:p w14:paraId="539D4F30" w14:textId="77777777" w:rsidR="00C070C3" w:rsidRPr="00011B0D" w:rsidRDefault="00580B4E" w:rsidP="00C070C3">
            <w:pPr>
              <w:jc w:val="center"/>
              <w:rPr>
                <w:rFonts w:hint="eastAsia"/>
                <w:sz w:val="22"/>
              </w:rPr>
            </w:pPr>
            <w:r w:rsidRPr="00011B0D">
              <w:rPr>
                <w:rFonts w:hint="eastAsia"/>
                <w:sz w:val="22"/>
              </w:rPr>
              <w:t>業務実施における</w:t>
            </w:r>
          </w:p>
          <w:p w14:paraId="54F3C518" w14:textId="77777777" w:rsidR="00580B4E" w:rsidRPr="00011B0D" w:rsidRDefault="00580B4E" w:rsidP="00C070C3">
            <w:pPr>
              <w:jc w:val="center"/>
              <w:rPr>
                <w:rFonts w:hint="eastAsia"/>
                <w:sz w:val="22"/>
              </w:rPr>
            </w:pPr>
            <w:r w:rsidRPr="00011B0D">
              <w:rPr>
                <w:rFonts w:hint="eastAsia"/>
                <w:sz w:val="22"/>
              </w:rPr>
              <w:t>特徴的な事項</w:t>
            </w:r>
          </w:p>
        </w:tc>
        <w:tc>
          <w:tcPr>
            <w:tcW w:w="2352" w:type="dxa"/>
            <w:tcBorders>
              <w:left w:val="single" w:sz="12" w:space="0" w:color="auto"/>
              <w:bottom w:val="single" w:sz="18" w:space="0" w:color="auto"/>
            </w:tcBorders>
          </w:tcPr>
          <w:p w14:paraId="26DD0FB3" w14:textId="77777777" w:rsidR="00580B4E" w:rsidRPr="00011B0D" w:rsidRDefault="00580B4E" w:rsidP="00B65029">
            <w:pPr>
              <w:rPr>
                <w:rFonts w:hint="eastAsia"/>
                <w:sz w:val="22"/>
              </w:rPr>
            </w:pPr>
          </w:p>
        </w:tc>
        <w:tc>
          <w:tcPr>
            <w:tcW w:w="2353" w:type="dxa"/>
            <w:tcBorders>
              <w:bottom w:val="single" w:sz="18" w:space="0" w:color="auto"/>
            </w:tcBorders>
          </w:tcPr>
          <w:p w14:paraId="09B001AD" w14:textId="77777777" w:rsidR="00580B4E" w:rsidRPr="00011B0D" w:rsidRDefault="00580B4E" w:rsidP="00B65029">
            <w:pPr>
              <w:rPr>
                <w:rFonts w:hint="eastAsia"/>
                <w:sz w:val="22"/>
              </w:rPr>
            </w:pPr>
          </w:p>
        </w:tc>
        <w:tc>
          <w:tcPr>
            <w:tcW w:w="2353" w:type="dxa"/>
            <w:tcBorders>
              <w:bottom w:val="single" w:sz="18" w:space="0" w:color="auto"/>
              <w:right w:val="single" w:sz="18" w:space="0" w:color="auto"/>
            </w:tcBorders>
          </w:tcPr>
          <w:p w14:paraId="403CED70" w14:textId="77777777" w:rsidR="00580B4E" w:rsidRPr="00011B0D" w:rsidRDefault="00580B4E" w:rsidP="00B65029">
            <w:pPr>
              <w:rPr>
                <w:rFonts w:hint="eastAsia"/>
                <w:sz w:val="22"/>
              </w:rPr>
            </w:pPr>
          </w:p>
        </w:tc>
      </w:tr>
    </w:tbl>
    <w:p w14:paraId="1A5B0939" w14:textId="77777777" w:rsidR="00580B4E" w:rsidRPr="00011B0D" w:rsidRDefault="00580B4E" w:rsidP="00A26A33">
      <w:pPr>
        <w:ind w:left="183" w:hangingChars="100" w:hanging="183"/>
        <w:rPr>
          <w:rFonts w:hint="eastAsia"/>
          <w:sz w:val="20"/>
          <w:szCs w:val="20"/>
        </w:rPr>
      </w:pPr>
      <w:r w:rsidRPr="00011B0D">
        <w:rPr>
          <w:rFonts w:hint="eastAsia"/>
          <w:sz w:val="20"/>
          <w:szCs w:val="20"/>
        </w:rPr>
        <w:t>※</w:t>
      </w:r>
      <w:r w:rsidR="00A26A33" w:rsidRPr="00011B0D">
        <w:rPr>
          <w:rFonts w:hint="eastAsia"/>
          <w:sz w:val="20"/>
          <w:szCs w:val="20"/>
        </w:rPr>
        <w:t xml:space="preserve">　</w:t>
      </w:r>
      <w:r w:rsidRPr="00011B0D">
        <w:rPr>
          <w:rFonts w:hint="eastAsia"/>
          <w:sz w:val="20"/>
          <w:szCs w:val="20"/>
        </w:rPr>
        <w:t>実績は元請けとして契約し、すでに完了した業務を対象とすること。</w:t>
      </w:r>
      <w:r w:rsidR="00A26A33" w:rsidRPr="00011B0D">
        <w:rPr>
          <w:rFonts w:hint="eastAsia"/>
          <w:sz w:val="20"/>
          <w:szCs w:val="20"/>
        </w:rPr>
        <w:t>また、</w:t>
      </w:r>
      <w:r w:rsidRPr="00011B0D">
        <w:rPr>
          <w:rFonts w:hint="eastAsia"/>
          <w:sz w:val="20"/>
          <w:szCs w:val="20"/>
        </w:rPr>
        <w:t>共同企業体として実施した業務を記載する場合は、共同企業体の構成状況と担当した業務内容がわかる資料を添付すること。</w:t>
      </w:r>
    </w:p>
    <w:p w14:paraId="317D9B50" w14:textId="77777777" w:rsidR="00580B4E" w:rsidRPr="00011B0D" w:rsidRDefault="00580B4E" w:rsidP="00580B4E">
      <w:pPr>
        <w:rPr>
          <w:rFonts w:hint="eastAsia"/>
          <w:sz w:val="20"/>
          <w:szCs w:val="20"/>
        </w:rPr>
      </w:pPr>
      <w:r w:rsidRPr="00011B0D">
        <w:rPr>
          <w:rFonts w:hint="eastAsia"/>
          <w:sz w:val="20"/>
          <w:szCs w:val="20"/>
        </w:rPr>
        <w:t>※</w:t>
      </w:r>
      <w:r w:rsidR="00A26A33" w:rsidRPr="00011B0D">
        <w:rPr>
          <w:rFonts w:hint="eastAsia"/>
          <w:sz w:val="20"/>
          <w:szCs w:val="20"/>
        </w:rPr>
        <w:t xml:space="preserve">　</w:t>
      </w:r>
      <w:r w:rsidRPr="00011B0D">
        <w:rPr>
          <w:rFonts w:hint="eastAsia"/>
          <w:sz w:val="20"/>
          <w:szCs w:val="20"/>
        </w:rPr>
        <w:t>業務実績の記載に当たっては、契約及び業務完了を証する書類の写しを添付すること。</w:t>
      </w:r>
    </w:p>
    <w:p w14:paraId="3ABC0A1B" w14:textId="77777777" w:rsidR="001A3854" w:rsidRPr="00011B0D" w:rsidRDefault="00580B4E" w:rsidP="00EF74B8">
      <w:pPr>
        <w:rPr>
          <w:sz w:val="24"/>
        </w:rPr>
      </w:pPr>
      <w:r w:rsidRPr="00011B0D">
        <w:rPr>
          <w:rFonts w:hint="eastAsia"/>
          <w:sz w:val="20"/>
          <w:szCs w:val="20"/>
        </w:rPr>
        <w:t>※</w:t>
      </w:r>
      <w:r w:rsidR="00A26A33" w:rsidRPr="00011B0D">
        <w:rPr>
          <w:rFonts w:hint="eastAsia"/>
          <w:sz w:val="20"/>
          <w:szCs w:val="20"/>
        </w:rPr>
        <w:t xml:space="preserve">　</w:t>
      </w:r>
      <w:r w:rsidRPr="00011B0D">
        <w:rPr>
          <w:rFonts w:hint="eastAsia"/>
          <w:sz w:val="20"/>
          <w:szCs w:val="20"/>
        </w:rPr>
        <w:t>記載</w:t>
      </w:r>
      <w:r w:rsidR="00EE4A36" w:rsidRPr="00011B0D">
        <w:rPr>
          <w:rFonts w:hint="eastAsia"/>
          <w:sz w:val="20"/>
          <w:szCs w:val="20"/>
        </w:rPr>
        <w:t>件数は制限しない。代表実績から順に記載し、</w:t>
      </w:r>
      <w:r w:rsidR="00A615F1" w:rsidRPr="00011B0D">
        <w:rPr>
          <w:rFonts w:hint="eastAsia"/>
          <w:sz w:val="20"/>
          <w:szCs w:val="20"/>
        </w:rPr>
        <w:t>枠を</w:t>
      </w:r>
      <w:r w:rsidR="00EE4A36" w:rsidRPr="00011B0D">
        <w:rPr>
          <w:rFonts w:hint="eastAsia"/>
          <w:sz w:val="20"/>
          <w:szCs w:val="20"/>
        </w:rPr>
        <w:t>適宜追加して作成すること。</w:t>
      </w:r>
    </w:p>
    <w:p w14:paraId="5ADC7092" w14:textId="77777777" w:rsidR="00087769" w:rsidRPr="00011B0D" w:rsidRDefault="00087769" w:rsidP="00EF74B8">
      <w:pPr>
        <w:rPr>
          <w:rFonts w:hint="eastAsia"/>
          <w:sz w:val="24"/>
        </w:rPr>
      </w:pPr>
      <w:r w:rsidRPr="00011B0D">
        <w:rPr>
          <w:sz w:val="24"/>
        </w:rPr>
        <w:br w:type="page"/>
      </w:r>
      <w:r w:rsidR="00392864" w:rsidRPr="00011B0D">
        <w:rPr>
          <w:rFonts w:hint="eastAsia"/>
          <w:sz w:val="24"/>
        </w:rPr>
        <w:lastRenderedPageBreak/>
        <w:t>（</w:t>
      </w:r>
      <w:r w:rsidR="00043BB9" w:rsidRPr="00011B0D">
        <w:rPr>
          <w:rFonts w:hint="eastAsia"/>
          <w:sz w:val="24"/>
        </w:rPr>
        <w:t>様式</w:t>
      </w:r>
      <w:r w:rsidR="00A26A33" w:rsidRPr="00011B0D">
        <w:rPr>
          <w:rFonts w:hint="eastAsia"/>
          <w:sz w:val="24"/>
        </w:rPr>
        <w:t>第</w:t>
      </w:r>
      <w:r w:rsidR="00A1257A" w:rsidRPr="00011B0D">
        <w:rPr>
          <w:rFonts w:hint="eastAsia"/>
          <w:sz w:val="24"/>
        </w:rPr>
        <w:t>８</w:t>
      </w:r>
      <w:r w:rsidR="00A26A33" w:rsidRPr="00011B0D">
        <w:rPr>
          <w:rFonts w:hint="eastAsia"/>
          <w:sz w:val="24"/>
        </w:rPr>
        <w:t>号</w:t>
      </w:r>
      <w:r w:rsidR="00392864" w:rsidRPr="00011B0D">
        <w:rPr>
          <w:rFonts w:hint="eastAsia"/>
          <w:sz w:val="24"/>
        </w:rPr>
        <w:t>）</w:t>
      </w:r>
    </w:p>
    <w:p w14:paraId="55D764CF" w14:textId="77777777" w:rsidR="003C4C81" w:rsidRPr="00011B0D" w:rsidRDefault="003C4C81" w:rsidP="00250AA1">
      <w:pPr>
        <w:spacing w:line="60" w:lineRule="auto"/>
        <w:jc w:val="center"/>
        <w:rPr>
          <w:rFonts w:ascii="ＭＳ 明朝" w:hAnsi="ＭＳ 明朝"/>
          <w:sz w:val="32"/>
        </w:rPr>
      </w:pPr>
      <w:r w:rsidRPr="00011B0D">
        <w:rPr>
          <w:rFonts w:ascii="ＭＳ 明朝" w:hAnsi="ＭＳ 明朝" w:hint="eastAsia"/>
          <w:sz w:val="32"/>
        </w:rPr>
        <w:t>業務</w:t>
      </w:r>
      <w:r w:rsidR="004330F5" w:rsidRPr="00011B0D">
        <w:rPr>
          <w:rFonts w:ascii="ＭＳ 明朝" w:hAnsi="ＭＳ 明朝" w:hint="eastAsia"/>
          <w:sz w:val="32"/>
        </w:rPr>
        <w:t>配置担当者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543"/>
        <w:gridCol w:w="2625"/>
        <w:gridCol w:w="2625"/>
      </w:tblGrid>
      <w:tr w:rsidR="003C4C81" w:rsidRPr="00011B0D" w14:paraId="65D9F7E2" w14:textId="77777777" w:rsidTr="00F375B5">
        <w:trPr>
          <w:trHeight w:val="220"/>
        </w:trPr>
        <w:tc>
          <w:tcPr>
            <w:tcW w:w="1671" w:type="dxa"/>
            <w:tcBorders>
              <w:top w:val="single" w:sz="18" w:space="0" w:color="auto"/>
              <w:left w:val="single" w:sz="18" w:space="0" w:color="auto"/>
              <w:bottom w:val="single" w:sz="12" w:space="0" w:color="auto"/>
              <w:right w:val="single" w:sz="12" w:space="0" w:color="auto"/>
            </w:tcBorders>
            <w:vAlign w:val="center"/>
          </w:tcPr>
          <w:p w14:paraId="434335E3" w14:textId="77777777" w:rsidR="003C4C81" w:rsidRPr="00011B0D" w:rsidRDefault="003C4C81" w:rsidP="00DB5BFD">
            <w:pPr>
              <w:jc w:val="center"/>
              <w:rPr>
                <w:rFonts w:hint="eastAsia"/>
                <w:sz w:val="22"/>
                <w:szCs w:val="22"/>
              </w:rPr>
            </w:pPr>
            <w:r w:rsidRPr="00011B0D">
              <w:rPr>
                <w:rFonts w:hint="eastAsia"/>
                <w:sz w:val="22"/>
                <w:szCs w:val="22"/>
              </w:rPr>
              <w:t>役割</w:t>
            </w:r>
          </w:p>
        </w:tc>
        <w:tc>
          <w:tcPr>
            <w:tcW w:w="2543" w:type="dxa"/>
            <w:tcBorders>
              <w:top w:val="single" w:sz="18" w:space="0" w:color="auto"/>
              <w:left w:val="single" w:sz="12" w:space="0" w:color="auto"/>
              <w:bottom w:val="single" w:sz="12" w:space="0" w:color="auto"/>
            </w:tcBorders>
            <w:vAlign w:val="center"/>
          </w:tcPr>
          <w:p w14:paraId="04771365" w14:textId="77777777" w:rsidR="003C4C81" w:rsidRPr="00011B0D" w:rsidRDefault="003C4C81" w:rsidP="00DB5BFD">
            <w:pPr>
              <w:jc w:val="center"/>
              <w:rPr>
                <w:rFonts w:hint="eastAsia"/>
                <w:sz w:val="22"/>
                <w:szCs w:val="22"/>
              </w:rPr>
            </w:pPr>
            <w:r w:rsidRPr="00011B0D">
              <w:rPr>
                <w:rFonts w:hint="eastAsia"/>
                <w:sz w:val="22"/>
                <w:szCs w:val="22"/>
              </w:rPr>
              <w:t>氏名・所属・役職等</w:t>
            </w:r>
          </w:p>
        </w:tc>
        <w:tc>
          <w:tcPr>
            <w:tcW w:w="2625" w:type="dxa"/>
            <w:tcBorders>
              <w:top w:val="single" w:sz="18" w:space="0" w:color="auto"/>
              <w:bottom w:val="single" w:sz="12" w:space="0" w:color="auto"/>
            </w:tcBorders>
            <w:vAlign w:val="center"/>
          </w:tcPr>
          <w:p w14:paraId="672FB992" w14:textId="77777777" w:rsidR="003C4C81" w:rsidRPr="00011B0D" w:rsidRDefault="00313E64" w:rsidP="00DB5BFD">
            <w:pPr>
              <w:jc w:val="center"/>
              <w:rPr>
                <w:rFonts w:hint="eastAsia"/>
                <w:sz w:val="22"/>
                <w:szCs w:val="22"/>
              </w:rPr>
            </w:pPr>
            <w:r w:rsidRPr="00011B0D">
              <w:rPr>
                <w:rFonts w:hint="eastAsia"/>
                <w:sz w:val="22"/>
                <w:szCs w:val="22"/>
              </w:rPr>
              <w:t>業務実績</w:t>
            </w:r>
            <w:r w:rsidR="003C4C81" w:rsidRPr="00011B0D">
              <w:rPr>
                <w:rFonts w:hint="eastAsia"/>
                <w:sz w:val="22"/>
                <w:szCs w:val="22"/>
              </w:rPr>
              <w:t>・</w:t>
            </w:r>
            <w:r w:rsidRPr="00011B0D">
              <w:rPr>
                <w:rFonts w:hint="eastAsia"/>
                <w:sz w:val="22"/>
                <w:szCs w:val="22"/>
              </w:rPr>
              <w:t>保有</w:t>
            </w:r>
            <w:r w:rsidR="003C4C81" w:rsidRPr="00011B0D">
              <w:rPr>
                <w:rFonts w:hint="eastAsia"/>
                <w:sz w:val="22"/>
                <w:szCs w:val="22"/>
              </w:rPr>
              <w:t>資格</w:t>
            </w:r>
          </w:p>
        </w:tc>
        <w:tc>
          <w:tcPr>
            <w:tcW w:w="2625" w:type="dxa"/>
            <w:tcBorders>
              <w:top w:val="single" w:sz="18" w:space="0" w:color="auto"/>
              <w:bottom w:val="single" w:sz="12" w:space="0" w:color="auto"/>
              <w:right w:val="single" w:sz="18" w:space="0" w:color="auto"/>
            </w:tcBorders>
            <w:vAlign w:val="center"/>
          </w:tcPr>
          <w:p w14:paraId="2CEEF281" w14:textId="77777777" w:rsidR="003C4C81" w:rsidRPr="00011B0D" w:rsidRDefault="00CB3C38" w:rsidP="00CB3C38">
            <w:pPr>
              <w:rPr>
                <w:rFonts w:hint="eastAsia"/>
                <w:sz w:val="22"/>
                <w:szCs w:val="22"/>
              </w:rPr>
            </w:pPr>
            <w:r w:rsidRPr="00011B0D">
              <w:rPr>
                <w:rFonts w:hint="eastAsia"/>
                <w:sz w:val="22"/>
                <w:szCs w:val="22"/>
              </w:rPr>
              <w:t>本業務の担当する内容</w:t>
            </w:r>
          </w:p>
        </w:tc>
      </w:tr>
      <w:tr w:rsidR="003C4C81" w:rsidRPr="00011B0D" w14:paraId="1D1BE58A" w14:textId="77777777" w:rsidTr="00F375B5">
        <w:trPr>
          <w:trHeight w:val="1898"/>
        </w:trPr>
        <w:tc>
          <w:tcPr>
            <w:tcW w:w="1671" w:type="dxa"/>
            <w:tcBorders>
              <w:top w:val="single" w:sz="12" w:space="0" w:color="auto"/>
              <w:left w:val="single" w:sz="18" w:space="0" w:color="auto"/>
              <w:right w:val="single" w:sz="12" w:space="0" w:color="auto"/>
            </w:tcBorders>
          </w:tcPr>
          <w:p w14:paraId="76077BB4" w14:textId="77777777" w:rsidR="000F7127" w:rsidRPr="00011B0D" w:rsidRDefault="000F7127" w:rsidP="00DB5BFD">
            <w:pPr>
              <w:jc w:val="center"/>
              <w:rPr>
                <w:rFonts w:hint="eastAsia"/>
                <w:sz w:val="22"/>
                <w:szCs w:val="22"/>
              </w:rPr>
            </w:pPr>
          </w:p>
          <w:p w14:paraId="1821AA18" w14:textId="77777777" w:rsidR="008901B8" w:rsidRPr="00011B0D" w:rsidRDefault="003C4C81" w:rsidP="006D31C9">
            <w:pPr>
              <w:jc w:val="center"/>
              <w:rPr>
                <w:rFonts w:hint="eastAsia"/>
                <w:sz w:val="22"/>
                <w:szCs w:val="22"/>
              </w:rPr>
            </w:pPr>
            <w:r w:rsidRPr="00011B0D">
              <w:rPr>
                <w:rFonts w:hint="eastAsia"/>
                <w:sz w:val="22"/>
                <w:szCs w:val="22"/>
              </w:rPr>
              <w:t>管理</w:t>
            </w:r>
            <w:r w:rsidR="00CC46DB" w:rsidRPr="00011B0D">
              <w:rPr>
                <w:rFonts w:hint="eastAsia"/>
                <w:sz w:val="22"/>
                <w:szCs w:val="22"/>
              </w:rPr>
              <w:t>責任</w:t>
            </w:r>
            <w:r w:rsidRPr="00011B0D">
              <w:rPr>
                <w:rFonts w:hint="eastAsia"/>
                <w:sz w:val="22"/>
                <w:szCs w:val="22"/>
              </w:rPr>
              <w:t>者</w:t>
            </w:r>
          </w:p>
        </w:tc>
        <w:tc>
          <w:tcPr>
            <w:tcW w:w="2543" w:type="dxa"/>
            <w:tcBorders>
              <w:top w:val="single" w:sz="12" w:space="0" w:color="auto"/>
              <w:left w:val="single" w:sz="12" w:space="0" w:color="auto"/>
            </w:tcBorders>
          </w:tcPr>
          <w:p w14:paraId="5E871E61" w14:textId="77777777" w:rsidR="000F7127" w:rsidRPr="00011B0D" w:rsidRDefault="000F7127" w:rsidP="00043BB9">
            <w:pPr>
              <w:rPr>
                <w:rFonts w:hint="eastAsia"/>
                <w:sz w:val="22"/>
                <w:szCs w:val="22"/>
                <w:u w:val="single"/>
              </w:rPr>
            </w:pPr>
          </w:p>
          <w:p w14:paraId="00A549E8" w14:textId="77777777" w:rsidR="003C4C81" w:rsidRPr="00011B0D" w:rsidRDefault="00392864" w:rsidP="00043BB9">
            <w:pPr>
              <w:rPr>
                <w:rFonts w:hint="eastAsia"/>
                <w:sz w:val="22"/>
                <w:szCs w:val="22"/>
              </w:rPr>
            </w:pPr>
            <w:r w:rsidRPr="00011B0D">
              <w:rPr>
                <w:rFonts w:hint="eastAsia"/>
                <w:sz w:val="22"/>
                <w:szCs w:val="22"/>
                <w:u w:val="single"/>
              </w:rPr>
              <w:t>(</w:t>
            </w:r>
            <w:r w:rsidR="003C4C81" w:rsidRPr="00011B0D">
              <w:rPr>
                <w:rFonts w:hint="eastAsia"/>
                <w:sz w:val="22"/>
                <w:szCs w:val="22"/>
                <w:u w:val="single"/>
              </w:rPr>
              <w:t>氏名</w:t>
            </w:r>
            <w:r w:rsidRPr="00011B0D">
              <w:rPr>
                <w:rFonts w:hint="eastAsia"/>
                <w:sz w:val="22"/>
                <w:szCs w:val="22"/>
                <w:u w:val="single"/>
              </w:rPr>
              <w:t>)</w:t>
            </w:r>
            <w:r w:rsidR="003C4C81" w:rsidRPr="00011B0D">
              <w:rPr>
                <w:rFonts w:hint="eastAsia"/>
                <w:sz w:val="22"/>
                <w:szCs w:val="22"/>
                <w:u w:val="single"/>
              </w:rPr>
              <w:t xml:space="preserve">　　　　　　</w:t>
            </w:r>
            <w:r w:rsidR="000F7127" w:rsidRPr="00011B0D">
              <w:rPr>
                <w:rFonts w:hint="eastAsia"/>
                <w:sz w:val="22"/>
                <w:szCs w:val="22"/>
                <w:u w:val="single"/>
              </w:rPr>
              <w:t xml:space="preserve">　</w:t>
            </w:r>
          </w:p>
          <w:p w14:paraId="6010F483" w14:textId="77777777" w:rsidR="000F7127" w:rsidRPr="00011B0D" w:rsidRDefault="00392864" w:rsidP="00043BB9">
            <w:pPr>
              <w:rPr>
                <w:rFonts w:hint="eastAsia"/>
                <w:sz w:val="22"/>
                <w:szCs w:val="22"/>
              </w:rPr>
            </w:pPr>
            <w:r w:rsidRPr="00011B0D">
              <w:rPr>
                <w:rFonts w:hint="eastAsia"/>
                <w:sz w:val="22"/>
                <w:szCs w:val="22"/>
              </w:rPr>
              <w:t>(</w:t>
            </w:r>
            <w:r w:rsidR="000F7127" w:rsidRPr="00011B0D">
              <w:rPr>
                <w:rFonts w:hint="eastAsia"/>
                <w:sz w:val="22"/>
                <w:szCs w:val="22"/>
              </w:rPr>
              <w:t>生年月日</w:t>
            </w:r>
            <w:r w:rsidRPr="00011B0D">
              <w:rPr>
                <w:rFonts w:hint="eastAsia"/>
                <w:sz w:val="22"/>
                <w:szCs w:val="22"/>
              </w:rPr>
              <w:t>)</w:t>
            </w:r>
          </w:p>
          <w:p w14:paraId="05813E61" w14:textId="77777777" w:rsidR="000F7127" w:rsidRPr="00011B0D" w:rsidRDefault="000F7127" w:rsidP="00DB5BFD">
            <w:pPr>
              <w:ind w:firstLineChars="200" w:firstLine="407"/>
              <w:jc w:val="right"/>
              <w:rPr>
                <w:rFonts w:hint="eastAsia"/>
                <w:sz w:val="22"/>
                <w:szCs w:val="22"/>
              </w:rPr>
            </w:pPr>
            <w:r w:rsidRPr="00011B0D">
              <w:rPr>
                <w:rFonts w:hint="eastAsia"/>
                <w:sz w:val="22"/>
                <w:szCs w:val="22"/>
              </w:rPr>
              <w:t>年　月　日（　歳）</w:t>
            </w:r>
          </w:p>
          <w:p w14:paraId="4A42C6AF" w14:textId="77777777" w:rsidR="000F7127" w:rsidRPr="00011B0D" w:rsidRDefault="00392864" w:rsidP="00DB5BFD">
            <w:pPr>
              <w:jc w:val="left"/>
              <w:rPr>
                <w:rFonts w:hint="eastAsia"/>
                <w:sz w:val="22"/>
                <w:szCs w:val="22"/>
              </w:rPr>
            </w:pPr>
            <w:r w:rsidRPr="00011B0D">
              <w:rPr>
                <w:rFonts w:hint="eastAsia"/>
                <w:sz w:val="22"/>
                <w:szCs w:val="22"/>
              </w:rPr>
              <w:t>(</w:t>
            </w:r>
            <w:r w:rsidR="000F7127" w:rsidRPr="00011B0D">
              <w:rPr>
                <w:rFonts w:hint="eastAsia"/>
                <w:sz w:val="22"/>
                <w:szCs w:val="22"/>
              </w:rPr>
              <w:t>所属・役職</w:t>
            </w:r>
            <w:r w:rsidRPr="00011B0D">
              <w:rPr>
                <w:rFonts w:hint="eastAsia"/>
                <w:sz w:val="22"/>
                <w:szCs w:val="22"/>
              </w:rPr>
              <w:t>)</w:t>
            </w:r>
          </w:p>
          <w:p w14:paraId="7ECD114B" w14:textId="77777777" w:rsidR="00313E64" w:rsidRPr="00011B0D" w:rsidRDefault="00313E64" w:rsidP="00DB5BFD">
            <w:pPr>
              <w:jc w:val="left"/>
              <w:rPr>
                <w:rFonts w:hint="eastAsia"/>
                <w:sz w:val="22"/>
                <w:szCs w:val="22"/>
              </w:rPr>
            </w:pPr>
          </w:p>
        </w:tc>
        <w:tc>
          <w:tcPr>
            <w:tcW w:w="2625" w:type="dxa"/>
            <w:tcBorders>
              <w:top w:val="single" w:sz="12" w:space="0" w:color="auto"/>
            </w:tcBorders>
          </w:tcPr>
          <w:p w14:paraId="1C1D75C4" w14:textId="77777777" w:rsidR="003C4C81" w:rsidRPr="00011B0D" w:rsidRDefault="00392864" w:rsidP="00043BB9">
            <w:pPr>
              <w:rPr>
                <w:rFonts w:hint="eastAsia"/>
                <w:sz w:val="22"/>
                <w:szCs w:val="22"/>
              </w:rPr>
            </w:pPr>
            <w:r w:rsidRPr="00011B0D">
              <w:rPr>
                <w:rFonts w:hint="eastAsia"/>
                <w:sz w:val="22"/>
                <w:szCs w:val="22"/>
              </w:rPr>
              <w:t>(</w:t>
            </w:r>
            <w:r w:rsidR="00313E64" w:rsidRPr="00011B0D">
              <w:rPr>
                <w:rFonts w:hint="eastAsia"/>
                <w:sz w:val="22"/>
                <w:szCs w:val="22"/>
              </w:rPr>
              <w:t>業務</w:t>
            </w:r>
            <w:r w:rsidR="004330F5" w:rsidRPr="00011B0D">
              <w:rPr>
                <w:rFonts w:hint="eastAsia"/>
                <w:sz w:val="22"/>
                <w:szCs w:val="22"/>
              </w:rPr>
              <w:t>名称</w:t>
            </w:r>
            <w:r w:rsidRPr="00011B0D">
              <w:rPr>
                <w:rFonts w:hint="eastAsia"/>
                <w:sz w:val="22"/>
                <w:szCs w:val="22"/>
              </w:rPr>
              <w:t>)</w:t>
            </w:r>
          </w:p>
          <w:p w14:paraId="313B9C12" w14:textId="77777777" w:rsidR="000F7127" w:rsidRPr="00011B0D" w:rsidRDefault="00F375B5" w:rsidP="00313E64">
            <w:pPr>
              <w:ind w:right="880"/>
              <w:rPr>
                <w:rFonts w:hint="eastAsia"/>
                <w:sz w:val="22"/>
                <w:szCs w:val="22"/>
              </w:rPr>
            </w:pPr>
            <w:r w:rsidRPr="00011B0D">
              <w:rPr>
                <w:rFonts w:hint="eastAsia"/>
                <w:sz w:val="22"/>
                <w:szCs w:val="22"/>
              </w:rPr>
              <w:t>・</w:t>
            </w:r>
          </w:p>
          <w:p w14:paraId="56DF3D66" w14:textId="77777777" w:rsidR="000F7127" w:rsidRPr="00011B0D" w:rsidRDefault="00F375B5" w:rsidP="00DB5BFD">
            <w:pPr>
              <w:jc w:val="left"/>
              <w:rPr>
                <w:sz w:val="22"/>
                <w:szCs w:val="22"/>
              </w:rPr>
            </w:pPr>
            <w:r w:rsidRPr="00011B0D">
              <w:rPr>
                <w:rFonts w:hint="eastAsia"/>
                <w:sz w:val="22"/>
                <w:szCs w:val="22"/>
              </w:rPr>
              <w:t>・</w:t>
            </w:r>
          </w:p>
          <w:p w14:paraId="4D434A3F" w14:textId="77777777" w:rsidR="00F375B5" w:rsidRPr="00011B0D" w:rsidRDefault="00F375B5" w:rsidP="00DB5BFD">
            <w:pPr>
              <w:jc w:val="left"/>
              <w:rPr>
                <w:rFonts w:hint="eastAsia"/>
                <w:sz w:val="22"/>
                <w:szCs w:val="22"/>
              </w:rPr>
            </w:pPr>
            <w:r w:rsidRPr="00011B0D">
              <w:rPr>
                <w:rFonts w:hint="eastAsia"/>
                <w:sz w:val="22"/>
                <w:szCs w:val="22"/>
              </w:rPr>
              <w:t>・</w:t>
            </w:r>
          </w:p>
          <w:p w14:paraId="298424B6" w14:textId="77777777" w:rsidR="00BF5038" w:rsidRPr="00011B0D" w:rsidRDefault="00BF5038" w:rsidP="00BF5038">
            <w:pPr>
              <w:rPr>
                <w:rFonts w:hint="eastAsia"/>
                <w:sz w:val="22"/>
                <w:szCs w:val="22"/>
              </w:rPr>
            </w:pPr>
            <w:r w:rsidRPr="00011B0D">
              <w:rPr>
                <w:rFonts w:hint="eastAsia"/>
                <w:sz w:val="22"/>
                <w:szCs w:val="22"/>
              </w:rPr>
              <w:t>(</w:t>
            </w:r>
            <w:r w:rsidRPr="00011B0D">
              <w:rPr>
                <w:rFonts w:hint="eastAsia"/>
                <w:sz w:val="22"/>
                <w:szCs w:val="22"/>
              </w:rPr>
              <w:t>保有資格</w:t>
            </w:r>
            <w:r w:rsidRPr="00011B0D">
              <w:rPr>
                <w:rFonts w:hint="eastAsia"/>
                <w:sz w:val="22"/>
                <w:szCs w:val="22"/>
              </w:rPr>
              <w:t>)</w:t>
            </w:r>
          </w:p>
          <w:p w14:paraId="4D811B14" w14:textId="77777777" w:rsidR="006D31C9" w:rsidRPr="00011B0D" w:rsidRDefault="006D31C9" w:rsidP="006D31C9">
            <w:pPr>
              <w:jc w:val="left"/>
              <w:rPr>
                <w:rFonts w:hint="eastAsia"/>
                <w:sz w:val="22"/>
                <w:szCs w:val="22"/>
              </w:rPr>
            </w:pPr>
          </w:p>
        </w:tc>
        <w:tc>
          <w:tcPr>
            <w:tcW w:w="2625" w:type="dxa"/>
            <w:tcBorders>
              <w:top w:val="single" w:sz="12" w:space="0" w:color="auto"/>
              <w:right w:val="single" w:sz="18" w:space="0" w:color="auto"/>
            </w:tcBorders>
          </w:tcPr>
          <w:p w14:paraId="6CF8BA9C" w14:textId="77777777" w:rsidR="003C4C81" w:rsidRPr="00011B0D" w:rsidRDefault="003C4C81" w:rsidP="00043BB9">
            <w:pPr>
              <w:rPr>
                <w:rFonts w:hint="eastAsia"/>
                <w:sz w:val="22"/>
                <w:szCs w:val="22"/>
              </w:rPr>
            </w:pPr>
          </w:p>
        </w:tc>
      </w:tr>
      <w:tr w:rsidR="006D31C9" w:rsidRPr="00011B0D" w14:paraId="1E0677B0" w14:textId="77777777" w:rsidTr="00F375B5">
        <w:trPr>
          <w:trHeight w:val="1904"/>
        </w:trPr>
        <w:tc>
          <w:tcPr>
            <w:tcW w:w="1671" w:type="dxa"/>
            <w:tcBorders>
              <w:left w:val="single" w:sz="18" w:space="0" w:color="auto"/>
              <w:bottom w:val="single" w:sz="4" w:space="0" w:color="auto"/>
              <w:right w:val="single" w:sz="12" w:space="0" w:color="auto"/>
            </w:tcBorders>
          </w:tcPr>
          <w:p w14:paraId="5241A424" w14:textId="77777777" w:rsidR="00F375B5" w:rsidRPr="00011B0D" w:rsidRDefault="00F375B5" w:rsidP="00F375B5">
            <w:pPr>
              <w:rPr>
                <w:sz w:val="22"/>
                <w:szCs w:val="22"/>
              </w:rPr>
            </w:pPr>
          </w:p>
          <w:p w14:paraId="3B42DE15" w14:textId="77777777" w:rsidR="006D31C9" w:rsidRPr="00011B0D" w:rsidRDefault="006D31C9" w:rsidP="00F375B5">
            <w:pPr>
              <w:ind w:firstLineChars="100" w:firstLine="203"/>
              <w:rPr>
                <w:rFonts w:hint="eastAsia"/>
                <w:sz w:val="22"/>
                <w:szCs w:val="22"/>
              </w:rPr>
            </w:pPr>
            <w:r w:rsidRPr="00011B0D">
              <w:rPr>
                <w:rFonts w:hint="eastAsia"/>
                <w:sz w:val="22"/>
                <w:szCs w:val="22"/>
              </w:rPr>
              <w:t>実務責任者</w:t>
            </w:r>
          </w:p>
        </w:tc>
        <w:tc>
          <w:tcPr>
            <w:tcW w:w="2543" w:type="dxa"/>
            <w:tcBorders>
              <w:left w:val="single" w:sz="12" w:space="0" w:color="auto"/>
              <w:bottom w:val="single" w:sz="4" w:space="0" w:color="auto"/>
            </w:tcBorders>
          </w:tcPr>
          <w:p w14:paraId="0F4E9FC7" w14:textId="77777777" w:rsidR="006D31C9" w:rsidRPr="00011B0D" w:rsidRDefault="006D31C9" w:rsidP="006D31C9">
            <w:pPr>
              <w:rPr>
                <w:rFonts w:hint="eastAsia"/>
                <w:sz w:val="22"/>
                <w:szCs w:val="22"/>
                <w:u w:val="single"/>
              </w:rPr>
            </w:pPr>
          </w:p>
          <w:p w14:paraId="56544818" w14:textId="77777777" w:rsidR="006D31C9" w:rsidRPr="00011B0D" w:rsidRDefault="006D31C9" w:rsidP="006D31C9">
            <w:pPr>
              <w:rPr>
                <w:rFonts w:hint="eastAsia"/>
                <w:sz w:val="22"/>
                <w:szCs w:val="22"/>
              </w:rPr>
            </w:pPr>
            <w:r w:rsidRPr="00011B0D">
              <w:rPr>
                <w:rFonts w:hint="eastAsia"/>
                <w:sz w:val="22"/>
                <w:szCs w:val="22"/>
                <w:u w:val="single"/>
              </w:rPr>
              <w:t>(</w:t>
            </w:r>
            <w:r w:rsidRPr="00011B0D">
              <w:rPr>
                <w:rFonts w:hint="eastAsia"/>
                <w:sz w:val="22"/>
                <w:szCs w:val="22"/>
                <w:u w:val="single"/>
              </w:rPr>
              <w:t>氏名</w:t>
            </w:r>
            <w:r w:rsidRPr="00011B0D">
              <w:rPr>
                <w:rFonts w:hint="eastAsia"/>
                <w:sz w:val="22"/>
                <w:szCs w:val="22"/>
                <w:u w:val="single"/>
              </w:rPr>
              <w:t>)</w:t>
            </w:r>
            <w:r w:rsidRPr="00011B0D">
              <w:rPr>
                <w:rFonts w:hint="eastAsia"/>
                <w:sz w:val="22"/>
                <w:szCs w:val="22"/>
                <w:u w:val="single"/>
              </w:rPr>
              <w:t xml:space="preserve">　　　　　　　</w:t>
            </w:r>
          </w:p>
          <w:p w14:paraId="7A5EA066" w14:textId="77777777" w:rsidR="006D31C9" w:rsidRPr="00011B0D" w:rsidRDefault="006D31C9" w:rsidP="006D31C9">
            <w:pPr>
              <w:rPr>
                <w:rFonts w:hint="eastAsia"/>
                <w:sz w:val="22"/>
                <w:szCs w:val="22"/>
              </w:rPr>
            </w:pPr>
            <w:r w:rsidRPr="00011B0D">
              <w:rPr>
                <w:rFonts w:hint="eastAsia"/>
                <w:sz w:val="22"/>
                <w:szCs w:val="22"/>
              </w:rPr>
              <w:t>(</w:t>
            </w:r>
            <w:r w:rsidRPr="00011B0D">
              <w:rPr>
                <w:rFonts w:hint="eastAsia"/>
                <w:sz w:val="22"/>
                <w:szCs w:val="22"/>
              </w:rPr>
              <w:t>生年月日</w:t>
            </w:r>
            <w:r w:rsidRPr="00011B0D">
              <w:rPr>
                <w:rFonts w:hint="eastAsia"/>
                <w:sz w:val="22"/>
                <w:szCs w:val="22"/>
              </w:rPr>
              <w:t>)</w:t>
            </w:r>
          </w:p>
          <w:p w14:paraId="1B3C6789" w14:textId="77777777" w:rsidR="006D31C9" w:rsidRPr="00011B0D" w:rsidRDefault="006D31C9" w:rsidP="006D31C9">
            <w:pPr>
              <w:ind w:firstLineChars="200" w:firstLine="407"/>
              <w:jc w:val="right"/>
              <w:rPr>
                <w:rFonts w:hint="eastAsia"/>
                <w:sz w:val="22"/>
                <w:szCs w:val="22"/>
              </w:rPr>
            </w:pPr>
            <w:r w:rsidRPr="00011B0D">
              <w:rPr>
                <w:rFonts w:hint="eastAsia"/>
                <w:sz w:val="22"/>
                <w:szCs w:val="22"/>
              </w:rPr>
              <w:t>年　月　日（　歳）</w:t>
            </w:r>
          </w:p>
          <w:p w14:paraId="775CBD9F" w14:textId="77777777" w:rsidR="006D31C9" w:rsidRPr="00011B0D" w:rsidRDefault="006D31C9" w:rsidP="006D31C9">
            <w:pPr>
              <w:jc w:val="left"/>
              <w:rPr>
                <w:rFonts w:hint="eastAsia"/>
                <w:sz w:val="22"/>
                <w:szCs w:val="22"/>
              </w:rPr>
            </w:pPr>
            <w:r w:rsidRPr="00011B0D">
              <w:rPr>
                <w:rFonts w:hint="eastAsia"/>
                <w:sz w:val="22"/>
                <w:szCs w:val="22"/>
              </w:rPr>
              <w:t>(</w:t>
            </w:r>
            <w:r w:rsidRPr="00011B0D">
              <w:rPr>
                <w:rFonts w:hint="eastAsia"/>
                <w:sz w:val="22"/>
                <w:szCs w:val="22"/>
              </w:rPr>
              <w:t>所属・役職</w:t>
            </w:r>
            <w:r w:rsidRPr="00011B0D">
              <w:rPr>
                <w:rFonts w:hint="eastAsia"/>
                <w:sz w:val="22"/>
                <w:szCs w:val="22"/>
              </w:rPr>
              <w:t>)</w:t>
            </w:r>
          </w:p>
          <w:p w14:paraId="3BE36836" w14:textId="77777777" w:rsidR="006D31C9" w:rsidRPr="00011B0D" w:rsidRDefault="006D31C9" w:rsidP="006D31C9">
            <w:pPr>
              <w:rPr>
                <w:rFonts w:hint="eastAsia"/>
                <w:sz w:val="22"/>
                <w:szCs w:val="22"/>
                <w:u w:val="single"/>
              </w:rPr>
            </w:pPr>
          </w:p>
        </w:tc>
        <w:tc>
          <w:tcPr>
            <w:tcW w:w="2625" w:type="dxa"/>
            <w:tcBorders>
              <w:bottom w:val="single" w:sz="4" w:space="0" w:color="auto"/>
            </w:tcBorders>
          </w:tcPr>
          <w:p w14:paraId="1E21A561" w14:textId="77777777" w:rsidR="006D31C9" w:rsidRPr="00011B0D" w:rsidRDefault="006D31C9" w:rsidP="006D31C9">
            <w:pPr>
              <w:rPr>
                <w:rFonts w:hint="eastAsia"/>
                <w:sz w:val="22"/>
                <w:szCs w:val="22"/>
              </w:rPr>
            </w:pPr>
            <w:r w:rsidRPr="00011B0D">
              <w:rPr>
                <w:rFonts w:hint="eastAsia"/>
                <w:sz w:val="22"/>
                <w:szCs w:val="22"/>
              </w:rPr>
              <w:t>(</w:t>
            </w:r>
            <w:r w:rsidRPr="00011B0D">
              <w:rPr>
                <w:rFonts w:hint="eastAsia"/>
                <w:sz w:val="22"/>
                <w:szCs w:val="22"/>
              </w:rPr>
              <w:t>業務名称</w:t>
            </w:r>
            <w:r w:rsidRPr="00011B0D">
              <w:rPr>
                <w:rFonts w:hint="eastAsia"/>
                <w:sz w:val="22"/>
                <w:szCs w:val="22"/>
              </w:rPr>
              <w:t>)</w:t>
            </w:r>
          </w:p>
          <w:p w14:paraId="0BD231D7" w14:textId="77777777" w:rsidR="006D31C9" w:rsidRPr="00011B0D" w:rsidRDefault="00F375B5" w:rsidP="006D31C9">
            <w:pPr>
              <w:ind w:right="880"/>
              <w:rPr>
                <w:rFonts w:hint="eastAsia"/>
                <w:sz w:val="22"/>
                <w:szCs w:val="22"/>
              </w:rPr>
            </w:pPr>
            <w:r w:rsidRPr="00011B0D">
              <w:rPr>
                <w:rFonts w:hint="eastAsia"/>
                <w:sz w:val="22"/>
                <w:szCs w:val="22"/>
              </w:rPr>
              <w:t>・</w:t>
            </w:r>
          </w:p>
          <w:p w14:paraId="19CEB00B" w14:textId="77777777" w:rsidR="006D31C9" w:rsidRPr="00011B0D" w:rsidRDefault="00F375B5" w:rsidP="006D31C9">
            <w:pPr>
              <w:jc w:val="left"/>
              <w:rPr>
                <w:sz w:val="22"/>
                <w:szCs w:val="22"/>
              </w:rPr>
            </w:pPr>
            <w:r w:rsidRPr="00011B0D">
              <w:rPr>
                <w:rFonts w:hint="eastAsia"/>
                <w:sz w:val="22"/>
                <w:szCs w:val="22"/>
              </w:rPr>
              <w:t>・</w:t>
            </w:r>
          </w:p>
          <w:p w14:paraId="29444C8C" w14:textId="77777777" w:rsidR="006D31C9" w:rsidRPr="00011B0D" w:rsidRDefault="00F375B5" w:rsidP="006D31C9">
            <w:pPr>
              <w:jc w:val="left"/>
              <w:rPr>
                <w:sz w:val="22"/>
                <w:szCs w:val="22"/>
              </w:rPr>
            </w:pPr>
            <w:r w:rsidRPr="00011B0D">
              <w:rPr>
                <w:rFonts w:hint="eastAsia"/>
                <w:sz w:val="22"/>
                <w:szCs w:val="22"/>
              </w:rPr>
              <w:t>・</w:t>
            </w:r>
          </w:p>
          <w:p w14:paraId="3C395354" w14:textId="77777777" w:rsidR="00BF5038" w:rsidRPr="00011B0D" w:rsidRDefault="00BF5038" w:rsidP="00BF5038">
            <w:pPr>
              <w:rPr>
                <w:rFonts w:hint="eastAsia"/>
                <w:sz w:val="22"/>
                <w:szCs w:val="22"/>
              </w:rPr>
            </w:pPr>
            <w:r w:rsidRPr="00011B0D">
              <w:rPr>
                <w:rFonts w:hint="eastAsia"/>
                <w:sz w:val="22"/>
                <w:szCs w:val="22"/>
              </w:rPr>
              <w:t>(</w:t>
            </w:r>
            <w:r w:rsidRPr="00011B0D">
              <w:rPr>
                <w:rFonts w:hint="eastAsia"/>
                <w:sz w:val="22"/>
                <w:szCs w:val="22"/>
              </w:rPr>
              <w:t>保有資格</w:t>
            </w:r>
            <w:r w:rsidRPr="00011B0D">
              <w:rPr>
                <w:rFonts w:hint="eastAsia"/>
                <w:sz w:val="22"/>
                <w:szCs w:val="22"/>
              </w:rPr>
              <w:t>)</w:t>
            </w:r>
          </w:p>
          <w:p w14:paraId="7E3E8764" w14:textId="77777777" w:rsidR="006D31C9" w:rsidRPr="00011B0D" w:rsidRDefault="006D31C9" w:rsidP="006D31C9">
            <w:pPr>
              <w:jc w:val="left"/>
              <w:rPr>
                <w:rFonts w:hint="eastAsia"/>
                <w:sz w:val="22"/>
                <w:szCs w:val="22"/>
              </w:rPr>
            </w:pPr>
          </w:p>
        </w:tc>
        <w:tc>
          <w:tcPr>
            <w:tcW w:w="2625" w:type="dxa"/>
            <w:tcBorders>
              <w:bottom w:val="single" w:sz="4" w:space="0" w:color="auto"/>
              <w:right w:val="single" w:sz="18" w:space="0" w:color="auto"/>
            </w:tcBorders>
          </w:tcPr>
          <w:p w14:paraId="3FDD0B47" w14:textId="77777777" w:rsidR="006D31C9" w:rsidRPr="00011B0D" w:rsidRDefault="006D31C9" w:rsidP="006D31C9">
            <w:pPr>
              <w:rPr>
                <w:rFonts w:hint="eastAsia"/>
                <w:sz w:val="22"/>
                <w:szCs w:val="22"/>
              </w:rPr>
            </w:pPr>
          </w:p>
        </w:tc>
      </w:tr>
      <w:tr w:rsidR="00BF5038" w:rsidRPr="00011B0D" w14:paraId="722174AB" w14:textId="77777777" w:rsidTr="00F375B5">
        <w:trPr>
          <w:trHeight w:val="1253"/>
        </w:trPr>
        <w:tc>
          <w:tcPr>
            <w:tcW w:w="1671" w:type="dxa"/>
            <w:tcBorders>
              <w:left w:val="single" w:sz="18" w:space="0" w:color="auto"/>
              <w:bottom w:val="single" w:sz="4" w:space="0" w:color="auto"/>
              <w:right w:val="single" w:sz="12" w:space="0" w:color="auto"/>
            </w:tcBorders>
          </w:tcPr>
          <w:p w14:paraId="792A6D0E" w14:textId="77777777" w:rsidR="00BF5038" w:rsidRPr="00011B0D" w:rsidRDefault="00BF5038" w:rsidP="00BF5038">
            <w:pPr>
              <w:jc w:val="center"/>
              <w:rPr>
                <w:sz w:val="22"/>
                <w:szCs w:val="22"/>
              </w:rPr>
            </w:pPr>
          </w:p>
          <w:p w14:paraId="6BA6B548" w14:textId="77777777" w:rsidR="00BF5038" w:rsidRPr="00011B0D" w:rsidRDefault="00BF5038" w:rsidP="00BF5038">
            <w:pPr>
              <w:jc w:val="center"/>
              <w:rPr>
                <w:rFonts w:hint="eastAsia"/>
                <w:sz w:val="22"/>
                <w:szCs w:val="22"/>
              </w:rPr>
            </w:pPr>
            <w:r w:rsidRPr="00011B0D">
              <w:rPr>
                <w:rFonts w:hint="eastAsia"/>
                <w:sz w:val="22"/>
                <w:szCs w:val="22"/>
              </w:rPr>
              <w:t>担当者</w:t>
            </w:r>
          </w:p>
        </w:tc>
        <w:tc>
          <w:tcPr>
            <w:tcW w:w="2543" w:type="dxa"/>
            <w:tcBorders>
              <w:left w:val="single" w:sz="12" w:space="0" w:color="auto"/>
              <w:bottom w:val="single" w:sz="4" w:space="0" w:color="auto"/>
            </w:tcBorders>
          </w:tcPr>
          <w:p w14:paraId="75858D74" w14:textId="77777777" w:rsidR="00BF5038" w:rsidRPr="00011B0D" w:rsidRDefault="00BF5038" w:rsidP="00BF5038">
            <w:pPr>
              <w:rPr>
                <w:rFonts w:hint="eastAsia"/>
                <w:sz w:val="22"/>
                <w:szCs w:val="22"/>
                <w:u w:val="single"/>
              </w:rPr>
            </w:pPr>
          </w:p>
          <w:p w14:paraId="1F90968D" w14:textId="77777777" w:rsidR="00BF5038" w:rsidRPr="00011B0D" w:rsidRDefault="00BF5038" w:rsidP="00BF5038">
            <w:pPr>
              <w:rPr>
                <w:rFonts w:hint="eastAsia"/>
                <w:sz w:val="22"/>
                <w:szCs w:val="22"/>
              </w:rPr>
            </w:pPr>
            <w:r w:rsidRPr="00011B0D">
              <w:rPr>
                <w:rFonts w:hint="eastAsia"/>
                <w:sz w:val="22"/>
                <w:szCs w:val="22"/>
                <w:u w:val="single"/>
              </w:rPr>
              <w:t>(</w:t>
            </w:r>
            <w:r w:rsidRPr="00011B0D">
              <w:rPr>
                <w:rFonts w:hint="eastAsia"/>
                <w:sz w:val="22"/>
                <w:szCs w:val="22"/>
                <w:u w:val="single"/>
              </w:rPr>
              <w:t>氏名</w:t>
            </w:r>
            <w:r w:rsidRPr="00011B0D">
              <w:rPr>
                <w:rFonts w:hint="eastAsia"/>
                <w:sz w:val="22"/>
                <w:szCs w:val="22"/>
                <w:u w:val="single"/>
              </w:rPr>
              <w:t>)</w:t>
            </w:r>
            <w:r w:rsidRPr="00011B0D">
              <w:rPr>
                <w:rFonts w:hint="eastAsia"/>
                <w:sz w:val="22"/>
                <w:szCs w:val="22"/>
                <w:u w:val="single"/>
              </w:rPr>
              <w:t xml:space="preserve">　　　　　　　</w:t>
            </w:r>
          </w:p>
          <w:p w14:paraId="08EC58FF" w14:textId="77777777" w:rsidR="00BF5038" w:rsidRPr="00011B0D" w:rsidRDefault="00BF5038" w:rsidP="00BF5038">
            <w:pPr>
              <w:rPr>
                <w:rFonts w:hint="eastAsia"/>
                <w:sz w:val="22"/>
                <w:szCs w:val="22"/>
              </w:rPr>
            </w:pPr>
            <w:r w:rsidRPr="00011B0D">
              <w:rPr>
                <w:rFonts w:hint="eastAsia"/>
                <w:sz w:val="22"/>
                <w:szCs w:val="22"/>
              </w:rPr>
              <w:t>(</w:t>
            </w:r>
            <w:r w:rsidRPr="00011B0D">
              <w:rPr>
                <w:rFonts w:hint="eastAsia"/>
                <w:sz w:val="22"/>
                <w:szCs w:val="22"/>
              </w:rPr>
              <w:t>生年月日</w:t>
            </w:r>
            <w:r w:rsidRPr="00011B0D">
              <w:rPr>
                <w:rFonts w:hint="eastAsia"/>
                <w:sz w:val="22"/>
                <w:szCs w:val="22"/>
              </w:rPr>
              <w:t>)</w:t>
            </w:r>
          </w:p>
          <w:p w14:paraId="6E1EE3D5" w14:textId="77777777" w:rsidR="00BF5038" w:rsidRPr="00011B0D" w:rsidRDefault="00BF5038" w:rsidP="00BF5038">
            <w:pPr>
              <w:ind w:firstLineChars="200" w:firstLine="407"/>
              <w:jc w:val="right"/>
              <w:rPr>
                <w:rFonts w:hint="eastAsia"/>
                <w:sz w:val="22"/>
                <w:szCs w:val="22"/>
              </w:rPr>
            </w:pPr>
            <w:r w:rsidRPr="00011B0D">
              <w:rPr>
                <w:rFonts w:hint="eastAsia"/>
                <w:sz w:val="22"/>
                <w:szCs w:val="22"/>
              </w:rPr>
              <w:t>年　月　日（　歳）</w:t>
            </w:r>
          </w:p>
          <w:p w14:paraId="3217613C" w14:textId="77777777" w:rsidR="00BF5038" w:rsidRPr="00011B0D" w:rsidRDefault="00BF5038" w:rsidP="00BF5038">
            <w:pPr>
              <w:jc w:val="left"/>
              <w:rPr>
                <w:rFonts w:hint="eastAsia"/>
                <w:sz w:val="22"/>
                <w:szCs w:val="22"/>
              </w:rPr>
            </w:pPr>
            <w:r w:rsidRPr="00011B0D">
              <w:rPr>
                <w:rFonts w:hint="eastAsia"/>
                <w:sz w:val="22"/>
                <w:szCs w:val="22"/>
              </w:rPr>
              <w:t>(</w:t>
            </w:r>
            <w:r w:rsidRPr="00011B0D">
              <w:rPr>
                <w:rFonts w:hint="eastAsia"/>
                <w:sz w:val="22"/>
                <w:szCs w:val="22"/>
              </w:rPr>
              <w:t>所属・役職</w:t>
            </w:r>
            <w:r w:rsidRPr="00011B0D">
              <w:rPr>
                <w:rFonts w:hint="eastAsia"/>
                <w:sz w:val="22"/>
                <w:szCs w:val="22"/>
              </w:rPr>
              <w:t>)</w:t>
            </w:r>
          </w:p>
          <w:p w14:paraId="45FA0234" w14:textId="77777777" w:rsidR="00BF5038" w:rsidRPr="00011B0D" w:rsidRDefault="00BF5038" w:rsidP="00BF5038">
            <w:pPr>
              <w:rPr>
                <w:rFonts w:hint="eastAsia"/>
                <w:sz w:val="22"/>
                <w:szCs w:val="22"/>
                <w:u w:val="single"/>
              </w:rPr>
            </w:pPr>
          </w:p>
        </w:tc>
        <w:tc>
          <w:tcPr>
            <w:tcW w:w="2625" w:type="dxa"/>
            <w:tcBorders>
              <w:bottom w:val="single" w:sz="4" w:space="0" w:color="auto"/>
            </w:tcBorders>
          </w:tcPr>
          <w:p w14:paraId="233362B4" w14:textId="77777777" w:rsidR="00BF5038" w:rsidRPr="00011B0D" w:rsidRDefault="00BF5038" w:rsidP="00BF5038">
            <w:pPr>
              <w:rPr>
                <w:rFonts w:hint="eastAsia"/>
                <w:sz w:val="22"/>
                <w:szCs w:val="22"/>
              </w:rPr>
            </w:pPr>
            <w:r w:rsidRPr="00011B0D">
              <w:rPr>
                <w:rFonts w:hint="eastAsia"/>
                <w:sz w:val="22"/>
                <w:szCs w:val="22"/>
              </w:rPr>
              <w:t>(</w:t>
            </w:r>
            <w:r w:rsidRPr="00011B0D">
              <w:rPr>
                <w:rFonts w:hint="eastAsia"/>
                <w:sz w:val="22"/>
                <w:szCs w:val="22"/>
              </w:rPr>
              <w:t>業務名称</w:t>
            </w:r>
            <w:r w:rsidRPr="00011B0D">
              <w:rPr>
                <w:rFonts w:hint="eastAsia"/>
                <w:sz w:val="22"/>
                <w:szCs w:val="22"/>
              </w:rPr>
              <w:t>)</w:t>
            </w:r>
          </w:p>
          <w:p w14:paraId="055E56C1" w14:textId="77777777" w:rsidR="00BF5038" w:rsidRPr="00011B0D" w:rsidRDefault="00F375B5" w:rsidP="00BF5038">
            <w:pPr>
              <w:ind w:right="880"/>
              <w:rPr>
                <w:rFonts w:hint="eastAsia"/>
                <w:sz w:val="22"/>
                <w:szCs w:val="22"/>
              </w:rPr>
            </w:pPr>
            <w:r w:rsidRPr="00011B0D">
              <w:rPr>
                <w:rFonts w:hint="eastAsia"/>
                <w:sz w:val="22"/>
                <w:szCs w:val="22"/>
              </w:rPr>
              <w:t>・</w:t>
            </w:r>
          </w:p>
          <w:p w14:paraId="0F32E8E8" w14:textId="77777777" w:rsidR="00BF5038" w:rsidRPr="00011B0D" w:rsidRDefault="00F375B5" w:rsidP="00BF5038">
            <w:pPr>
              <w:jc w:val="left"/>
              <w:rPr>
                <w:rFonts w:hint="eastAsia"/>
                <w:sz w:val="22"/>
                <w:szCs w:val="22"/>
              </w:rPr>
            </w:pPr>
            <w:r w:rsidRPr="00011B0D">
              <w:rPr>
                <w:rFonts w:hint="eastAsia"/>
                <w:sz w:val="22"/>
                <w:szCs w:val="22"/>
              </w:rPr>
              <w:t>・</w:t>
            </w:r>
          </w:p>
          <w:p w14:paraId="2F1DC800" w14:textId="77777777" w:rsidR="00BF5038" w:rsidRPr="00011B0D" w:rsidRDefault="00F375B5" w:rsidP="00BF5038">
            <w:pPr>
              <w:jc w:val="left"/>
              <w:rPr>
                <w:sz w:val="22"/>
                <w:szCs w:val="22"/>
              </w:rPr>
            </w:pPr>
            <w:r w:rsidRPr="00011B0D">
              <w:rPr>
                <w:rFonts w:hint="eastAsia"/>
                <w:sz w:val="22"/>
                <w:szCs w:val="22"/>
              </w:rPr>
              <w:t>・</w:t>
            </w:r>
          </w:p>
          <w:p w14:paraId="248E78ED" w14:textId="77777777" w:rsidR="00BF5038" w:rsidRPr="00011B0D" w:rsidRDefault="00BF5038" w:rsidP="00BF5038">
            <w:pPr>
              <w:rPr>
                <w:rFonts w:hint="eastAsia"/>
                <w:sz w:val="22"/>
                <w:szCs w:val="22"/>
              </w:rPr>
            </w:pPr>
            <w:r w:rsidRPr="00011B0D">
              <w:rPr>
                <w:rFonts w:hint="eastAsia"/>
                <w:sz w:val="22"/>
                <w:szCs w:val="22"/>
              </w:rPr>
              <w:t>(</w:t>
            </w:r>
            <w:r w:rsidRPr="00011B0D">
              <w:rPr>
                <w:rFonts w:hint="eastAsia"/>
                <w:sz w:val="22"/>
                <w:szCs w:val="22"/>
              </w:rPr>
              <w:t>保有資格</w:t>
            </w:r>
            <w:r w:rsidRPr="00011B0D">
              <w:rPr>
                <w:rFonts w:hint="eastAsia"/>
                <w:sz w:val="22"/>
                <w:szCs w:val="22"/>
              </w:rPr>
              <w:t>)</w:t>
            </w:r>
          </w:p>
          <w:p w14:paraId="08C1D62C" w14:textId="77777777" w:rsidR="00BF5038" w:rsidRPr="00011B0D" w:rsidRDefault="00BF5038" w:rsidP="00BF5038">
            <w:pPr>
              <w:jc w:val="left"/>
              <w:rPr>
                <w:rFonts w:hint="eastAsia"/>
                <w:sz w:val="22"/>
                <w:szCs w:val="22"/>
              </w:rPr>
            </w:pPr>
          </w:p>
        </w:tc>
        <w:tc>
          <w:tcPr>
            <w:tcW w:w="2625" w:type="dxa"/>
            <w:tcBorders>
              <w:bottom w:val="single" w:sz="4" w:space="0" w:color="auto"/>
              <w:right w:val="single" w:sz="18" w:space="0" w:color="auto"/>
            </w:tcBorders>
          </w:tcPr>
          <w:p w14:paraId="0F4200B2" w14:textId="77777777" w:rsidR="00BF5038" w:rsidRPr="00011B0D" w:rsidRDefault="00BF5038" w:rsidP="00BF5038">
            <w:pPr>
              <w:rPr>
                <w:rFonts w:hint="eastAsia"/>
                <w:sz w:val="22"/>
                <w:szCs w:val="22"/>
              </w:rPr>
            </w:pPr>
          </w:p>
        </w:tc>
      </w:tr>
      <w:tr w:rsidR="00DE447C" w:rsidRPr="00011B0D" w14:paraId="5B2F6A43" w14:textId="77777777" w:rsidTr="00F375B5">
        <w:trPr>
          <w:trHeight w:val="1253"/>
        </w:trPr>
        <w:tc>
          <w:tcPr>
            <w:tcW w:w="1671" w:type="dxa"/>
            <w:tcBorders>
              <w:left w:val="single" w:sz="18" w:space="0" w:color="auto"/>
              <w:bottom w:val="single" w:sz="4" w:space="0" w:color="auto"/>
              <w:right w:val="single" w:sz="12" w:space="0" w:color="auto"/>
            </w:tcBorders>
          </w:tcPr>
          <w:p w14:paraId="0885B352" w14:textId="77777777" w:rsidR="00F375B5" w:rsidRPr="00011B0D" w:rsidRDefault="00F375B5" w:rsidP="00BF5038">
            <w:pPr>
              <w:jc w:val="center"/>
              <w:rPr>
                <w:sz w:val="22"/>
                <w:szCs w:val="22"/>
              </w:rPr>
            </w:pPr>
          </w:p>
          <w:p w14:paraId="0C3CF32F" w14:textId="77777777" w:rsidR="00DE447C" w:rsidRPr="00011B0D" w:rsidRDefault="00DA4C80" w:rsidP="00BF5038">
            <w:pPr>
              <w:jc w:val="center"/>
              <w:rPr>
                <w:sz w:val="22"/>
                <w:szCs w:val="22"/>
              </w:rPr>
            </w:pPr>
            <w:r w:rsidRPr="00011B0D">
              <w:rPr>
                <w:rFonts w:hint="eastAsia"/>
                <w:sz w:val="22"/>
                <w:szCs w:val="22"/>
              </w:rPr>
              <w:t>その他</w:t>
            </w:r>
          </w:p>
          <w:p w14:paraId="194A13DD" w14:textId="77777777" w:rsidR="00DA4C80" w:rsidRPr="00011B0D" w:rsidRDefault="00DA4C80" w:rsidP="00BF5038">
            <w:pPr>
              <w:jc w:val="center"/>
              <w:rPr>
                <w:rFonts w:hint="eastAsia"/>
                <w:sz w:val="22"/>
                <w:szCs w:val="22"/>
              </w:rPr>
            </w:pPr>
            <w:r w:rsidRPr="00011B0D">
              <w:rPr>
                <w:rFonts w:hint="eastAsia"/>
                <w:sz w:val="22"/>
                <w:szCs w:val="22"/>
              </w:rPr>
              <w:t>（技術士）</w:t>
            </w:r>
          </w:p>
        </w:tc>
        <w:tc>
          <w:tcPr>
            <w:tcW w:w="2543" w:type="dxa"/>
            <w:tcBorders>
              <w:left w:val="single" w:sz="12" w:space="0" w:color="auto"/>
              <w:bottom w:val="single" w:sz="4" w:space="0" w:color="auto"/>
            </w:tcBorders>
          </w:tcPr>
          <w:p w14:paraId="49E8CB31" w14:textId="77777777" w:rsidR="00DA4C80" w:rsidRPr="00011B0D" w:rsidRDefault="00DA4C80" w:rsidP="00DA4C80">
            <w:pPr>
              <w:rPr>
                <w:rFonts w:hint="eastAsia"/>
                <w:sz w:val="22"/>
                <w:szCs w:val="22"/>
                <w:u w:val="single"/>
              </w:rPr>
            </w:pPr>
          </w:p>
          <w:p w14:paraId="02C802B4" w14:textId="77777777" w:rsidR="00DA4C80" w:rsidRPr="00011B0D" w:rsidRDefault="00DA4C80" w:rsidP="00DA4C80">
            <w:pPr>
              <w:rPr>
                <w:rFonts w:hint="eastAsia"/>
                <w:sz w:val="22"/>
                <w:szCs w:val="22"/>
              </w:rPr>
            </w:pPr>
            <w:r w:rsidRPr="00011B0D">
              <w:rPr>
                <w:rFonts w:hint="eastAsia"/>
                <w:sz w:val="22"/>
                <w:szCs w:val="22"/>
                <w:u w:val="single"/>
              </w:rPr>
              <w:t>(</w:t>
            </w:r>
            <w:r w:rsidRPr="00011B0D">
              <w:rPr>
                <w:rFonts w:hint="eastAsia"/>
                <w:sz w:val="22"/>
                <w:szCs w:val="22"/>
                <w:u w:val="single"/>
              </w:rPr>
              <w:t>氏名</w:t>
            </w:r>
            <w:r w:rsidRPr="00011B0D">
              <w:rPr>
                <w:rFonts w:hint="eastAsia"/>
                <w:sz w:val="22"/>
                <w:szCs w:val="22"/>
                <w:u w:val="single"/>
              </w:rPr>
              <w:t>)</w:t>
            </w:r>
            <w:r w:rsidRPr="00011B0D">
              <w:rPr>
                <w:rFonts w:hint="eastAsia"/>
                <w:sz w:val="22"/>
                <w:szCs w:val="22"/>
                <w:u w:val="single"/>
              </w:rPr>
              <w:t xml:space="preserve">　　　　　　　</w:t>
            </w:r>
          </w:p>
          <w:p w14:paraId="4E1C5615" w14:textId="77777777" w:rsidR="00DA4C80" w:rsidRPr="00011B0D" w:rsidRDefault="00DA4C80" w:rsidP="00DA4C80">
            <w:pPr>
              <w:rPr>
                <w:rFonts w:hint="eastAsia"/>
                <w:sz w:val="22"/>
                <w:szCs w:val="22"/>
              </w:rPr>
            </w:pPr>
            <w:r w:rsidRPr="00011B0D">
              <w:rPr>
                <w:rFonts w:hint="eastAsia"/>
                <w:sz w:val="22"/>
                <w:szCs w:val="22"/>
              </w:rPr>
              <w:t>(</w:t>
            </w:r>
            <w:r w:rsidRPr="00011B0D">
              <w:rPr>
                <w:rFonts w:hint="eastAsia"/>
                <w:sz w:val="22"/>
                <w:szCs w:val="22"/>
              </w:rPr>
              <w:t>生年月日</w:t>
            </w:r>
            <w:r w:rsidRPr="00011B0D">
              <w:rPr>
                <w:rFonts w:hint="eastAsia"/>
                <w:sz w:val="22"/>
                <w:szCs w:val="22"/>
              </w:rPr>
              <w:t>)</w:t>
            </w:r>
          </w:p>
          <w:p w14:paraId="301F414B" w14:textId="77777777" w:rsidR="00DA4C80" w:rsidRPr="00011B0D" w:rsidRDefault="00DA4C80" w:rsidP="00DA4C80">
            <w:pPr>
              <w:ind w:firstLineChars="200" w:firstLine="407"/>
              <w:jc w:val="right"/>
              <w:rPr>
                <w:rFonts w:hint="eastAsia"/>
                <w:sz w:val="22"/>
                <w:szCs w:val="22"/>
              </w:rPr>
            </w:pPr>
            <w:r w:rsidRPr="00011B0D">
              <w:rPr>
                <w:rFonts w:hint="eastAsia"/>
                <w:sz w:val="22"/>
                <w:szCs w:val="22"/>
              </w:rPr>
              <w:t>年　月　日（　歳）</w:t>
            </w:r>
          </w:p>
          <w:p w14:paraId="3A18A6AC" w14:textId="77777777" w:rsidR="00DA4C80" w:rsidRPr="00011B0D" w:rsidRDefault="00DA4C80" w:rsidP="00DA4C80">
            <w:pPr>
              <w:jc w:val="left"/>
              <w:rPr>
                <w:rFonts w:hint="eastAsia"/>
                <w:sz w:val="22"/>
                <w:szCs w:val="22"/>
              </w:rPr>
            </w:pPr>
            <w:r w:rsidRPr="00011B0D">
              <w:rPr>
                <w:rFonts w:hint="eastAsia"/>
                <w:sz w:val="22"/>
                <w:szCs w:val="22"/>
              </w:rPr>
              <w:t>(</w:t>
            </w:r>
            <w:r w:rsidRPr="00011B0D">
              <w:rPr>
                <w:rFonts w:hint="eastAsia"/>
                <w:sz w:val="22"/>
                <w:szCs w:val="22"/>
              </w:rPr>
              <w:t>所属・役職</w:t>
            </w:r>
            <w:r w:rsidRPr="00011B0D">
              <w:rPr>
                <w:rFonts w:hint="eastAsia"/>
                <w:sz w:val="22"/>
                <w:szCs w:val="22"/>
              </w:rPr>
              <w:t>)</w:t>
            </w:r>
          </w:p>
          <w:p w14:paraId="5EBEF8D0" w14:textId="77777777" w:rsidR="00DE447C" w:rsidRPr="00011B0D" w:rsidRDefault="00DE447C" w:rsidP="00BF5038">
            <w:pPr>
              <w:rPr>
                <w:rFonts w:hint="eastAsia"/>
                <w:sz w:val="22"/>
                <w:szCs w:val="22"/>
                <w:u w:val="single"/>
              </w:rPr>
            </w:pPr>
          </w:p>
        </w:tc>
        <w:tc>
          <w:tcPr>
            <w:tcW w:w="2625" w:type="dxa"/>
            <w:tcBorders>
              <w:bottom w:val="single" w:sz="4" w:space="0" w:color="auto"/>
            </w:tcBorders>
          </w:tcPr>
          <w:p w14:paraId="5F5C25B8" w14:textId="77777777" w:rsidR="00DA4C80" w:rsidRPr="00011B0D" w:rsidRDefault="00DA4C80" w:rsidP="00DA4C80">
            <w:pPr>
              <w:rPr>
                <w:rFonts w:hint="eastAsia"/>
                <w:sz w:val="22"/>
                <w:szCs w:val="22"/>
              </w:rPr>
            </w:pPr>
            <w:r w:rsidRPr="00011B0D">
              <w:rPr>
                <w:rFonts w:hint="eastAsia"/>
                <w:sz w:val="22"/>
                <w:szCs w:val="22"/>
              </w:rPr>
              <w:t>(</w:t>
            </w:r>
            <w:r w:rsidRPr="00011B0D">
              <w:rPr>
                <w:rFonts w:hint="eastAsia"/>
                <w:sz w:val="22"/>
                <w:szCs w:val="22"/>
              </w:rPr>
              <w:t>業務名称</w:t>
            </w:r>
            <w:r w:rsidRPr="00011B0D">
              <w:rPr>
                <w:rFonts w:hint="eastAsia"/>
                <w:sz w:val="22"/>
                <w:szCs w:val="22"/>
              </w:rPr>
              <w:t>)</w:t>
            </w:r>
          </w:p>
          <w:p w14:paraId="6D1FDBBB" w14:textId="77777777" w:rsidR="00DA4C80" w:rsidRPr="00011B0D" w:rsidRDefault="00F375B5" w:rsidP="00DA4C80">
            <w:pPr>
              <w:ind w:right="880"/>
              <w:rPr>
                <w:rFonts w:hint="eastAsia"/>
                <w:sz w:val="22"/>
                <w:szCs w:val="22"/>
              </w:rPr>
            </w:pPr>
            <w:r w:rsidRPr="00011B0D">
              <w:rPr>
                <w:rFonts w:hint="eastAsia"/>
                <w:sz w:val="22"/>
                <w:szCs w:val="22"/>
              </w:rPr>
              <w:t>・</w:t>
            </w:r>
          </w:p>
          <w:p w14:paraId="7A3D979B" w14:textId="77777777" w:rsidR="00DA4C80" w:rsidRPr="00011B0D" w:rsidRDefault="00F375B5" w:rsidP="00DA4C80">
            <w:pPr>
              <w:jc w:val="left"/>
              <w:rPr>
                <w:rFonts w:hint="eastAsia"/>
                <w:sz w:val="22"/>
                <w:szCs w:val="22"/>
              </w:rPr>
            </w:pPr>
            <w:r w:rsidRPr="00011B0D">
              <w:rPr>
                <w:rFonts w:hint="eastAsia"/>
                <w:sz w:val="22"/>
                <w:szCs w:val="22"/>
              </w:rPr>
              <w:t>・</w:t>
            </w:r>
          </w:p>
          <w:p w14:paraId="27EE0D1F" w14:textId="77777777" w:rsidR="00DA4C80" w:rsidRPr="00011B0D" w:rsidRDefault="00F375B5" w:rsidP="00DA4C80">
            <w:pPr>
              <w:rPr>
                <w:sz w:val="22"/>
                <w:szCs w:val="22"/>
              </w:rPr>
            </w:pPr>
            <w:r w:rsidRPr="00011B0D">
              <w:rPr>
                <w:rFonts w:hint="eastAsia"/>
                <w:sz w:val="22"/>
                <w:szCs w:val="22"/>
              </w:rPr>
              <w:t>・</w:t>
            </w:r>
          </w:p>
          <w:p w14:paraId="727A22D1" w14:textId="77777777" w:rsidR="0054038F" w:rsidRPr="00011B0D" w:rsidRDefault="0054038F" w:rsidP="0054038F">
            <w:pPr>
              <w:rPr>
                <w:rFonts w:hint="eastAsia"/>
                <w:sz w:val="22"/>
                <w:szCs w:val="22"/>
              </w:rPr>
            </w:pPr>
            <w:r w:rsidRPr="00011B0D">
              <w:rPr>
                <w:rFonts w:hint="eastAsia"/>
                <w:sz w:val="22"/>
                <w:szCs w:val="22"/>
              </w:rPr>
              <w:t>(</w:t>
            </w:r>
            <w:r w:rsidRPr="00011B0D">
              <w:rPr>
                <w:rFonts w:hint="eastAsia"/>
                <w:sz w:val="22"/>
                <w:szCs w:val="22"/>
              </w:rPr>
              <w:t>保有資格</w:t>
            </w:r>
            <w:r w:rsidRPr="00011B0D">
              <w:rPr>
                <w:rFonts w:hint="eastAsia"/>
                <w:sz w:val="22"/>
                <w:szCs w:val="22"/>
              </w:rPr>
              <w:t>)</w:t>
            </w:r>
          </w:p>
          <w:p w14:paraId="5296B3D8" w14:textId="77777777" w:rsidR="00DE447C" w:rsidRPr="00011B0D" w:rsidRDefault="00DE447C" w:rsidP="00BF5038">
            <w:pPr>
              <w:rPr>
                <w:rFonts w:hint="eastAsia"/>
                <w:sz w:val="22"/>
                <w:szCs w:val="22"/>
              </w:rPr>
            </w:pPr>
          </w:p>
        </w:tc>
        <w:tc>
          <w:tcPr>
            <w:tcW w:w="2625" w:type="dxa"/>
            <w:tcBorders>
              <w:bottom w:val="single" w:sz="4" w:space="0" w:color="auto"/>
              <w:right w:val="single" w:sz="18" w:space="0" w:color="auto"/>
            </w:tcBorders>
          </w:tcPr>
          <w:p w14:paraId="7A7E527C" w14:textId="77777777" w:rsidR="00DE447C" w:rsidRPr="00011B0D" w:rsidRDefault="00DE447C" w:rsidP="00BF5038">
            <w:pPr>
              <w:rPr>
                <w:rFonts w:hint="eastAsia"/>
                <w:sz w:val="22"/>
                <w:szCs w:val="22"/>
              </w:rPr>
            </w:pPr>
          </w:p>
        </w:tc>
      </w:tr>
      <w:tr w:rsidR="006D31C9" w:rsidRPr="00011B0D" w14:paraId="7619E332" w14:textId="77777777" w:rsidTr="00F375B5">
        <w:trPr>
          <w:trHeight w:val="1012"/>
        </w:trPr>
        <w:tc>
          <w:tcPr>
            <w:tcW w:w="1671" w:type="dxa"/>
            <w:tcBorders>
              <w:top w:val="single" w:sz="4" w:space="0" w:color="auto"/>
              <w:left w:val="single" w:sz="18" w:space="0" w:color="auto"/>
              <w:bottom w:val="single" w:sz="18" w:space="0" w:color="auto"/>
              <w:right w:val="single" w:sz="12" w:space="0" w:color="auto"/>
            </w:tcBorders>
          </w:tcPr>
          <w:p w14:paraId="450C7910" w14:textId="77777777" w:rsidR="00F375B5" w:rsidRPr="005B2179" w:rsidRDefault="00F375B5" w:rsidP="006D31C9">
            <w:pPr>
              <w:jc w:val="center"/>
              <w:rPr>
                <w:sz w:val="22"/>
                <w:szCs w:val="22"/>
              </w:rPr>
            </w:pPr>
          </w:p>
          <w:p w14:paraId="0A8D23CC" w14:textId="77777777" w:rsidR="006D31C9" w:rsidRPr="005B2179" w:rsidRDefault="00BF5038" w:rsidP="006D31C9">
            <w:pPr>
              <w:jc w:val="center"/>
              <w:rPr>
                <w:sz w:val="22"/>
                <w:szCs w:val="22"/>
              </w:rPr>
            </w:pPr>
            <w:r w:rsidRPr="005B2179">
              <w:rPr>
                <w:rFonts w:hint="eastAsia"/>
                <w:sz w:val="22"/>
                <w:szCs w:val="22"/>
              </w:rPr>
              <w:t>その他</w:t>
            </w:r>
          </w:p>
          <w:p w14:paraId="63A2F970" w14:textId="77777777" w:rsidR="00DA4C80" w:rsidRPr="005B2179" w:rsidRDefault="00DA4C80" w:rsidP="006D31C9">
            <w:pPr>
              <w:jc w:val="center"/>
              <w:rPr>
                <w:rFonts w:hint="eastAsia"/>
                <w:sz w:val="22"/>
                <w:szCs w:val="22"/>
              </w:rPr>
            </w:pPr>
            <w:r w:rsidRPr="005B2179">
              <w:rPr>
                <w:rFonts w:hint="eastAsia"/>
                <w:sz w:val="22"/>
                <w:szCs w:val="22"/>
              </w:rPr>
              <w:t>（</w:t>
            </w:r>
            <w:r w:rsidR="0054038F" w:rsidRPr="005B2179">
              <w:rPr>
                <w:rFonts w:hint="eastAsia"/>
                <w:sz w:val="22"/>
                <w:szCs w:val="22"/>
              </w:rPr>
              <w:t xml:space="preserve">税理士又は　</w:t>
            </w:r>
            <w:r w:rsidRPr="005B2179">
              <w:rPr>
                <w:rFonts w:hint="eastAsia"/>
                <w:sz w:val="22"/>
                <w:szCs w:val="22"/>
              </w:rPr>
              <w:t>公認会計士）</w:t>
            </w:r>
          </w:p>
        </w:tc>
        <w:tc>
          <w:tcPr>
            <w:tcW w:w="2543" w:type="dxa"/>
            <w:tcBorders>
              <w:top w:val="single" w:sz="4" w:space="0" w:color="auto"/>
              <w:left w:val="single" w:sz="12" w:space="0" w:color="auto"/>
              <w:bottom w:val="single" w:sz="18" w:space="0" w:color="auto"/>
            </w:tcBorders>
          </w:tcPr>
          <w:p w14:paraId="7E481D98" w14:textId="77777777" w:rsidR="006D31C9" w:rsidRPr="005B2179" w:rsidRDefault="006D31C9" w:rsidP="006D31C9">
            <w:pPr>
              <w:rPr>
                <w:rFonts w:hint="eastAsia"/>
                <w:sz w:val="22"/>
                <w:szCs w:val="22"/>
                <w:u w:val="single"/>
              </w:rPr>
            </w:pPr>
          </w:p>
          <w:p w14:paraId="2FA43D3E" w14:textId="77777777" w:rsidR="006D31C9" w:rsidRPr="005B2179" w:rsidRDefault="006D31C9" w:rsidP="006D31C9">
            <w:pPr>
              <w:rPr>
                <w:rFonts w:hint="eastAsia"/>
                <w:sz w:val="22"/>
                <w:szCs w:val="22"/>
              </w:rPr>
            </w:pPr>
            <w:r w:rsidRPr="005B2179">
              <w:rPr>
                <w:rFonts w:hint="eastAsia"/>
                <w:sz w:val="22"/>
                <w:szCs w:val="22"/>
                <w:u w:val="single"/>
              </w:rPr>
              <w:t>(</w:t>
            </w:r>
            <w:r w:rsidRPr="005B2179">
              <w:rPr>
                <w:rFonts w:hint="eastAsia"/>
                <w:sz w:val="22"/>
                <w:szCs w:val="22"/>
                <w:u w:val="single"/>
              </w:rPr>
              <w:t>氏名</w:t>
            </w:r>
            <w:r w:rsidRPr="005B2179">
              <w:rPr>
                <w:rFonts w:hint="eastAsia"/>
                <w:sz w:val="22"/>
                <w:szCs w:val="22"/>
                <w:u w:val="single"/>
              </w:rPr>
              <w:t>)</w:t>
            </w:r>
            <w:r w:rsidRPr="005B2179">
              <w:rPr>
                <w:rFonts w:hint="eastAsia"/>
                <w:sz w:val="22"/>
                <w:szCs w:val="22"/>
                <w:u w:val="single"/>
              </w:rPr>
              <w:t xml:space="preserve">　　　　　　　</w:t>
            </w:r>
          </w:p>
          <w:p w14:paraId="4ACE3217" w14:textId="77777777" w:rsidR="006D31C9" w:rsidRPr="005B2179" w:rsidRDefault="006D31C9" w:rsidP="006D31C9">
            <w:pPr>
              <w:rPr>
                <w:rFonts w:hint="eastAsia"/>
                <w:sz w:val="22"/>
                <w:szCs w:val="22"/>
              </w:rPr>
            </w:pPr>
            <w:r w:rsidRPr="005B2179">
              <w:rPr>
                <w:rFonts w:hint="eastAsia"/>
                <w:sz w:val="22"/>
                <w:szCs w:val="22"/>
              </w:rPr>
              <w:t>(</w:t>
            </w:r>
            <w:r w:rsidRPr="005B2179">
              <w:rPr>
                <w:rFonts w:hint="eastAsia"/>
                <w:sz w:val="22"/>
                <w:szCs w:val="22"/>
              </w:rPr>
              <w:t>生年月日</w:t>
            </w:r>
            <w:r w:rsidRPr="005B2179">
              <w:rPr>
                <w:rFonts w:hint="eastAsia"/>
                <w:sz w:val="22"/>
                <w:szCs w:val="22"/>
              </w:rPr>
              <w:t>)</w:t>
            </w:r>
          </w:p>
          <w:p w14:paraId="63646988" w14:textId="77777777" w:rsidR="006D31C9" w:rsidRPr="005B2179" w:rsidRDefault="006D31C9" w:rsidP="006D31C9">
            <w:pPr>
              <w:ind w:firstLineChars="200" w:firstLine="407"/>
              <w:jc w:val="right"/>
              <w:rPr>
                <w:rFonts w:hint="eastAsia"/>
                <w:sz w:val="22"/>
                <w:szCs w:val="22"/>
              </w:rPr>
            </w:pPr>
            <w:r w:rsidRPr="005B2179">
              <w:rPr>
                <w:rFonts w:hint="eastAsia"/>
                <w:sz w:val="22"/>
                <w:szCs w:val="22"/>
              </w:rPr>
              <w:t>年　月　日（　歳）</w:t>
            </w:r>
          </w:p>
          <w:p w14:paraId="1E3163B2" w14:textId="77777777" w:rsidR="006D31C9" w:rsidRPr="005B2179" w:rsidRDefault="006D31C9" w:rsidP="006D31C9">
            <w:pPr>
              <w:jc w:val="left"/>
              <w:rPr>
                <w:rFonts w:hint="eastAsia"/>
                <w:sz w:val="22"/>
                <w:szCs w:val="22"/>
              </w:rPr>
            </w:pPr>
            <w:r w:rsidRPr="005B2179">
              <w:rPr>
                <w:rFonts w:hint="eastAsia"/>
                <w:sz w:val="22"/>
                <w:szCs w:val="22"/>
              </w:rPr>
              <w:t>(</w:t>
            </w:r>
            <w:r w:rsidRPr="005B2179">
              <w:rPr>
                <w:rFonts w:hint="eastAsia"/>
                <w:sz w:val="22"/>
                <w:szCs w:val="22"/>
              </w:rPr>
              <w:t>所属・役職</w:t>
            </w:r>
            <w:r w:rsidRPr="005B2179">
              <w:rPr>
                <w:rFonts w:hint="eastAsia"/>
                <w:sz w:val="22"/>
                <w:szCs w:val="22"/>
              </w:rPr>
              <w:t>)</w:t>
            </w:r>
          </w:p>
          <w:p w14:paraId="67CA5C9C" w14:textId="77777777" w:rsidR="006D31C9" w:rsidRPr="005B2179" w:rsidRDefault="006D31C9" w:rsidP="006D31C9">
            <w:pPr>
              <w:rPr>
                <w:rFonts w:hint="eastAsia"/>
                <w:sz w:val="22"/>
                <w:szCs w:val="22"/>
              </w:rPr>
            </w:pPr>
          </w:p>
        </w:tc>
        <w:tc>
          <w:tcPr>
            <w:tcW w:w="2625" w:type="dxa"/>
            <w:tcBorders>
              <w:top w:val="single" w:sz="4" w:space="0" w:color="auto"/>
              <w:bottom w:val="single" w:sz="18" w:space="0" w:color="auto"/>
            </w:tcBorders>
          </w:tcPr>
          <w:p w14:paraId="594FA84F" w14:textId="77777777" w:rsidR="006D31C9" w:rsidRPr="00011B0D" w:rsidRDefault="006D31C9" w:rsidP="006D31C9">
            <w:pPr>
              <w:rPr>
                <w:rFonts w:hint="eastAsia"/>
                <w:sz w:val="22"/>
                <w:szCs w:val="22"/>
              </w:rPr>
            </w:pPr>
            <w:r w:rsidRPr="00011B0D">
              <w:rPr>
                <w:rFonts w:hint="eastAsia"/>
                <w:sz w:val="22"/>
                <w:szCs w:val="22"/>
              </w:rPr>
              <w:t>(</w:t>
            </w:r>
            <w:r w:rsidRPr="00011B0D">
              <w:rPr>
                <w:rFonts w:hint="eastAsia"/>
                <w:sz w:val="22"/>
                <w:szCs w:val="22"/>
              </w:rPr>
              <w:t>業務名称</w:t>
            </w:r>
            <w:r w:rsidRPr="00011B0D">
              <w:rPr>
                <w:rFonts w:hint="eastAsia"/>
                <w:sz w:val="22"/>
                <w:szCs w:val="22"/>
              </w:rPr>
              <w:t>)</w:t>
            </w:r>
          </w:p>
          <w:p w14:paraId="5FF8BE28" w14:textId="77777777" w:rsidR="006D31C9" w:rsidRPr="00011B0D" w:rsidRDefault="00F375B5" w:rsidP="006D31C9">
            <w:pPr>
              <w:ind w:right="880"/>
              <w:rPr>
                <w:rFonts w:hint="eastAsia"/>
                <w:sz w:val="22"/>
                <w:szCs w:val="22"/>
              </w:rPr>
            </w:pPr>
            <w:r w:rsidRPr="00011B0D">
              <w:rPr>
                <w:rFonts w:hint="eastAsia"/>
                <w:sz w:val="22"/>
                <w:szCs w:val="22"/>
              </w:rPr>
              <w:t>・</w:t>
            </w:r>
          </w:p>
          <w:p w14:paraId="64A3EE1A" w14:textId="77777777" w:rsidR="006D31C9" w:rsidRPr="00011B0D" w:rsidRDefault="00F375B5" w:rsidP="006D31C9">
            <w:pPr>
              <w:jc w:val="left"/>
              <w:rPr>
                <w:rFonts w:hint="eastAsia"/>
                <w:sz w:val="22"/>
                <w:szCs w:val="22"/>
              </w:rPr>
            </w:pPr>
            <w:r w:rsidRPr="00011B0D">
              <w:rPr>
                <w:rFonts w:hint="eastAsia"/>
                <w:sz w:val="22"/>
                <w:szCs w:val="22"/>
              </w:rPr>
              <w:t>・</w:t>
            </w:r>
          </w:p>
          <w:p w14:paraId="7FF25906" w14:textId="77777777" w:rsidR="006D31C9" w:rsidRPr="00011B0D" w:rsidRDefault="00F375B5" w:rsidP="006D31C9">
            <w:pPr>
              <w:jc w:val="left"/>
              <w:rPr>
                <w:sz w:val="22"/>
                <w:szCs w:val="22"/>
              </w:rPr>
            </w:pPr>
            <w:r w:rsidRPr="00011B0D">
              <w:rPr>
                <w:rFonts w:hint="eastAsia"/>
                <w:sz w:val="22"/>
                <w:szCs w:val="22"/>
              </w:rPr>
              <w:t>・</w:t>
            </w:r>
          </w:p>
          <w:p w14:paraId="0F4E2582" w14:textId="77777777" w:rsidR="00BF5038" w:rsidRPr="00011B0D" w:rsidRDefault="0054038F" w:rsidP="00BF5038">
            <w:pPr>
              <w:rPr>
                <w:rFonts w:hint="eastAsia"/>
                <w:sz w:val="22"/>
                <w:szCs w:val="22"/>
              </w:rPr>
            </w:pPr>
            <w:r w:rsidRPr="00011B0D">
              <w:rPr>
                <w:rFonts w:hint="eastAsia"/>
                <w:sz w:val="22"/>
                <w:szCs w:val="22"/>
              </w:rPr>
              <w:t>(</w:t>
            </w:r>
            <w:r w:rsidRPr="00011B0D">
              <w:rPr>
                <w:rFonts w:hint="eastAsia"/>
                <w:sz w:val="22"/>
                <w:szCs w:val="22"/>
              </w:rPr>
              <w:t>保有資格</w:t>
            </w:r>
            <w:r w:rsidRPr="00011B0D">
              <w:rPr>
                <w:rFonts w:hint="eastAsia"/>
                <w:sz w:val="22"/>
                <w:szCs w:val="22"/>
              </w:rPr>
              <w:t>)</w:t>
            </w:r>
          </w:p>
          <w:p w14:paraId="4401961D" w14:textId="77777777" w:rsidR="006D31C9" w:rsidRPr="00011B0D" w:rsidRDefault="006D31C9" w:rsidP="006D31C9">
            <w:pPr>
              <w:jc w:val="left"/>
              <w:rPr>
                <w:rFonts w:hint="eastAsia"/>
                <w:sz w:val="22"/>
                <w:szCs w:val="22"/>
              </w:rPr>
            </w:pPr>
          </w:p>
        </w:tc>
        <w:tc>
          <w:tcPr>
            <w:tcW w:w="2625" w:type="dxa"/>
            <w:tcBorders>
              <w:top w:val="single" w:sz="4" w:space="0" w:color="auto"/>
              <w:bottom w:val="single" w:sz="18" w:space="0" w:color="auto"/>
              <w:right w:val="single" w:sz="18" w:space="0" w:color="auto"/>
            </w:tcBorders>
          </w:tcPr>
          <w:p w14:paraId="0BE89E9F" w14:textId="77777777" w:rsidR="006D31C9" w:rsidRPr="00011B0D" w:rsidRDefault="006D31C9" w:rsidP="006D31C9">
            <w:pPr>
              <w:rPr>
                <w:rFonts w:hint="eastAsia"/>
                <w:sz w:val="22"/>
                <w:szCs w:val="22"/>
              </w:rPr>
            </w:pPr>
          </w:p>
        </w:tc>
      </w:tr>
    </w:tbl>
    <w:p w14:paraId="5A2DE029" w14:textId="77777777" w:rsidR="00250AA1" w:rsidRPr="00011B0D" w:rsidRDefault="00250AA1" w:rsidP="00043BB9">
      <w:pPr>
        <w:rPr>
          <w:rFonts w:hint="eastAsia"/>
          <w:sz w:val="18"/>
          <w:szCs w:val="18"/>
        </w:rPr>
      </w:pPr>
      <w:r w:rsidRPr="00011B0D">
        <w:rPr>
          <w:rFonts w:hint="eastAsia"/>
          <w:sz w:val="18"/>
          <w:szCs w:val="18"/>
        </w:rPr>
        <w:t>※</w:t>
      </w:r>
      <w:r w:rsidR="00A26A33" w:rsidRPr="00011B0D">
        <w:rPr>
          <w:rFonts w:hint="eastAsia"/>
          <w:sz w:val="18"/>
          <w:szCs w:val="18"/>
        </w:rPr>
        <w:t xml:space="preserve">　</w:t>
      </w:r>
      <w:r w:rsidRPr="00011B0D">
        <w:rPr>
          <w:rFonts w:hint="eastAsia"/>
          <w:sz w:val="18"/>
          <w:szCs w:val="18"/>
        </w:rPr>
        <w:t>配置を予定している者</w:t>
      </w:r>
      <w:r w:rsidR="00E00A13" w:rsidRPr="00011B0D">
        <w:rPr>
          <w:rFonts w:hint="eastAsia"/>
          <w:sz w:val="18"/>
          <w:szCs w:val="18"/>
        </w:rPr>
        <w:t>全員について</w:t>
      </w:r>
      <w:r w:rsidRPr="00011B0D">
        <w:rPr>
          <w:rFonts w:hint="eastAsia"/>
          <w:sz w:val="18"/>
          <w:szCs w:val="18"/>
        </w:rPr>
        <w:t>表記</w:t>
      </w:r>
      <w:r w:rsidR="00E00A13" w:rsidRPr="00011B0D">
        <w:rPr>
          <w:rFonts w:hint="eastAsia"/>
          <w:sz w:val="18"/>
          <w:szCs w:val="18"/>
        </w:rPr>
        <w:t>し、枠を適宜追加して作成すること。</w:t>
      </w:r>
    </w:p>
    <w:p w14:paraId="2CFD6D6C" w14:textId="77777777" w:rsidR="00E76953" w:rsidRPr="00011B0D" w:rsidRDefault="00250AA1" w:rsidP="00043BB9">
      <w:pPr>
        <w:rPr>
          <w:sz w:val="18"/>
          <w:szCs w:val="18"/>
        </w:rPr>
      </w:pPr>
      <w:r w:rsidRPr="00011B0D">
        <w:rPr>
          <w:rFonts w:hint="eastAsia"/>
          <w:sz w:val="18"/>
          <w:szCs w:val="18"/>
        </w:rPr>
        <w:t>※</w:t>
      </w:r>
      <w:r w:rsidR="00A26A33" w:rsidRPr="00011B0D">
        <w:rPr>
          <w:rFonts w:hint="eastAsia"/>
          <w:sz w:val="18"/>
          <w:szCs w:val="18"/>
        </w:rPr>
        <w:t xml:space="preserve">　</w:t>
      </w:r>
      <w:r w:rsidRPr="00011B0D">
        <w:rPr>
          <w:rFonts w:hint="eastAsia"/>
          <w:sz w:val="18"/>
          <w:szCs w:val="18"/>
        </w:rPr>
        <w:t>担当者が複数の場合は、主たる</w:t>
      </w:r>
      <w:r w:rsidR="00D47C3D" w:rsidRPr="00011B0D">
        <w:rPr>
          <w:rFonts w:hint="eastAsia"/>
          <w:sz w:val="18"/>
          <w:szCs w:val="18"/>
        </w:rPr>
        <w:t>担当</w:t>
      </w:r>
      <w:r w:rsidRPr="00011B0D">
        <w:rPr>
          <w:rFonts w:hint="eastAsia"/>
          <w:sz w:val="18"/>
          <w:szCs w:val="18"/>
        </w:rPr>
        <w:t>者、これに準ずる立場の</w:t>
      </w:r>
      <w:r w:rsidR="00D47C3D" w:rsidRPr="00011B0D">
        <w:rPr>
          <w:rFonts w:hint="eastAsia"/>
          <w:sz w:val="18"/>
          <w:szCs w:val="18"/>
        </w:rPr>
        <w:t>担当</w:t>
      </w:r>
      <w:r w:rsidRPr="00011B0D">
        <w:rPr>
          <w:rFonts w:hint="eastAsia"/>
          <w:sz w:val="18"/>
          <w:szCs w:val="18"/>
        </w:rPr>
        <w:t>者の順で記載すること。</w:t>
      </w:r>
    </w:p>
    <w:p w14:paraId="115B8AA0" w14:textId="77777777" w:rsidR="00B01165" w:rsidRPr="00011B0D" w:rsidRDefault="00B01165" w:rsidP="00F375B5">
      <w:pPr>
        <w:ind w:left="327" w:hangingChars="200" w:hanging="327"/>
        <w:rPr>
          <w:sz w:val="18"/>
          <w:szCs w:val="18"/>
        </w:rPr>
      </w:pPr>
      <w:r w:rsidRPr="00011B0D">
        <w:rPr>
          <w:rFonts w:hint="eastAsia"/>
          <w:sz w:val="18"/>
          <w:szCs w:val="18"/>
        </w:rPr>
        <w:t>※　「業務実績」について</w:t>
      </w:r>
      <w:r w:rsidR="00E93BFD" w:rsidRPr="00011B0D">
        <w:rPr>
          <w:rFonts w:hint="eastAsia"/>
          <w:sz w:val="18"/>
          <w:szCs w:val="18"/>
        </w:rPr>
        <w:t>は</w:t>
      </w:r>
      <w:r w:rsidRPr="00011B0D">
        <w:rPr>
          <w:rFonts w:hint="eastAsia"/>
          <w:sz w:val="18"/>
          <w:szCs w:val="18"/>
        </w:rPr>
        <w:t>、過去５年間において地方公共団体等が発注した水道事業計画関連（経営戦略策定含む）支援業務に関するものを記載すること。記載件数は制限しない。適宜追加して作成すること。</w:t>
      </w:r>
    </w:p>
    <w:p w14:paraId="7FE1CD0D" w14:textId="77777777" w:rsidR="00B01165" w:rsidRPr="00011B0D" w:rsidRDefault="00B01165" w:rsidP="00F375B5">
      <w:pPr>
        <w:ind w:left="327" w:hangingChars="200" w:hanging="327"/>
        <w:rPr>
          <w:rFonts w:hint="eastAsia"/>
          <w:sz w:val="18"/>
          <w:szCs w:val="18"/>
        </w:rPr>
      </w:pPr>
      <w:r w:rsidRPr="00011B0D">
        <w:rPr>
          <w:rFonts w:hint="eastAsia"/>
          <w:sz w:val="18"/>
          <w:szCs w:val="18"/>
        </w:rPr>
        <w:t>※　「保有資格」について</w:t>
      </w:r>
      <w:r w:rsidR="00E93BFD" w:rsidRPr="00011B0D">
        <w:rPr>
          <w:rFonts w:hint="eastAsia"/>
          <w:sz w:val="18"/>
          <w:szCs w:val="18"/>
        </w:rPr>
        <w:t>は</w:t>
      </w:r>
      <w:r w:rsidRPr="00011B0D">
        <w:rPr>
          <w:rFonts w:hint="eastAsia"/>
          <w:sz w:val="18"/>
          <w:szCs w:val="18"/>
        </w:rPr>
        <w:t>、資格書類の写しを添付すること。</w:t>
      </w:r>
    </w:p>
    <w:p w14:paraId="14845D04" w14:textId="77777777" w:rsidR="003D5744" w:rsidRPr="00011B0D" w:rsidRDefault="00B01165" w:rsidP="00F375B5">
      <w:pPr>
        <w:ind w:left="327" w:hangingChars="200" w:hanging="327"/>
        <w:rPr>
          <w:rFonts w:hint="eastAsia"/>
          <w:sz w:val="18"/>
          <w:szCs w:val="18"/>
        </w:rPr>
      </w:pPr>
      <w:r w:rsidRPr="00011B0D">
        <w:rPr>
          <w:rFonts w:hint="eastAsia"/>
          <w:sz w:val="18"/>
          <w:szCs w:val="18"/>
        </w:rPr>
        <w:t>※　「その他」については、計画策定において適宜調整する者をいう。（実施要領</w:t>
      </w:r>
      <w:r w:rsidRPr="00011B0D">
        <w:rPr>
          <w:rFonts w:hint="eastAsia"/>
          <w:sz w:val="18"/>
          <w:szCs w:val="18"/>
        </w:rPr>
        <w:t>4</w:t>
      </w:r>
      <w:r w:rsidRPr="00011B0D">
        <w:rPr>
          <w:rFonts w:hint="eastAsia"/>
          <w:sz w:val="18"/>
          <w:szCs w:val="18"/>
        </w:rPr>
        <w:t>参加資格要件③、④の資格保有者を指し、管理責任者、実務責任者、担当者に資格保有者がいれば記載不要）</w:t>
      </w:r>
    </w:p>
    <w:p w14:paraId="34F12E82" w14:textId="77777777" w:rsidR="001B0DD5" w:rsidRPr="00011B0D" w:rsidRDefault="00C050F4" w:rsidP="001B0DD5">
      <w:pPr>
        <w:rPr>
          <w:rFonts w:hint="eastAsia"/>
          <w:sz w:val="18"/>
          <w:szCs w:val="18"/>
        </w:rPr>
      </w:pPr>
      <w:r w:rsidRPr="00011B0D">
        <w:rPr>
          <w:rFonts w:hint="eastAsia"/>
          <w:sz w:val="24"/>
        </w:rPr>
        <w:lastRenderedPageBreak/>
        <w:t>（様式</w:t>
      </w:r>
      <w:r w:rsidR="00A26A33" w:rsidRPr="00011B0D">
        <w:rPr>
          <w:rFonts w:hint="eastAsia"/>
          <w:sz w:val="24"/>
        </w:rPr>
        <w:t>第</w:t>
      </w:r>
      <w:r w:rsidR="002C0894" w:rsidRPr="00011B0D">
        <w:rPr>
          <w:rFonts w:hint="eastAsia"/>
          <w:sz w:val="24"/>
        </w:rPr>
        <w:t>９</w:t>
      </w:r>
      <w:r w:rsidR="00A26A33" w:rsidRPr="00011B0D">
        <w:rPr>
          <w:rFonts w:hint="eastAsia"/>
          <w:sz w:val="24"/>
        </w:rPr>
        <w:t>号</w:t>
      </w:r>
      <w:r w:rsidR="001B0DD5" w:rsidRPr="00011B0D">
        <w:rPr>
          <w:rFonts w:hint="eastAsia"/>
          <w:sz w:val="24"/>
        </w:rPr>
        <w:t>）</w:t>
      </w:r>
    </w:p>
    <w:p w14:paraId="2391F2B7" w14:textId="77777777" w:rsidR="001B0DD5" w:rsidRPr="00011B0D" w:rsidRDefault="001B0DD5" w:rsidP="001B0DD5">
      <w:pPr>
        <w:jc w:val="center"/>
        <w:rPr>
          <w:rFonts w:ascii="ＭＳ 明朝" w:hAnsi="ＭＳ 明朝" w:hint="eastAsia"/>
          <w:spacing w:val="65"/>
          <w:kern w:val="0"/>
          <w:sz w:val="32"/>
        </w:rPr>
      </w:pPr>
      <w:r w:rsidRPr="00011B0D">
        <w:rPr>
          <w:rFonts w:ascii="ＭＳ 明朝" w:hAnsi="ＭＳ 明朝" w:hint="eastAsia"/>
          <w:spacing w:val="65"/>
          <w:kern w:val="0"/>
          <w:sz w:val="32"/>
        </w:rPr>
        <w:t>質問書</w:t>
      </w:r>
    </w:p>
    <w:p w14:paraId="311926E1" w14:textId="77777777" w:rsidR="00A769F0" w:rsidRPr="00011B0D" w:rsidRDefault="00A769F0" w:rsidP="001B0DD5">
      <w:pPr>
        <w:jc w:val="center"/>
        <w:rPr>
          <w:rFonts w:ascii="ＭＳ 明朝" w:hAnsi="ＭＳ 明朝" w:hint="eastAsia"/>
          <w:spacing w:val="65"/>
          <w:kern w:val="0"/>
          <w:sz w:val="32"/>
        </w:rPr>
      </w:pPr>
    </w:p>
    <w:p w14:paraId="2CF55BC2" w14:textId="77777777" w:rsidR="001B0DD5" w:rsidRPr="00011B0D" w:rsidRDefault="00EF59EC" w:rsidP="007F6446">
      <w:pPr>
        <w:rPr>
          <w:rFonts w:hint="eastAsia"/>
          <w:sz w:val="24"/>
        </w:rPr>
      </w:pPr>
      <w:r w:rsidRPr="00011B0D">
        <w:rPr>
          <w:rFonts w:hint="eastAsia"/>
        </w:rPr>
        <w:t xml:space="preserve">　</w:t>
      </w:r>
      <w:r w:rsidR="008901B8" w:rsidRPr="00011B0D">
        <w:rPr>
          <w:rFonts w:hint="eastAsia"/>
          <w:sz w:val="24"/>
        </w:rPr>
        <w:t>うるま市</w:t>
      </w:r>
      <w:r w:rsidR="005F05DA">
        <w:rPr>
          <w:rFonts w:hint="eastAsia"/>
          <w:sz w:val="24"/>
        </w:rPr>
        <w:t>上下水道事業</w:t>
      </w:r>
      <w:r w:rsidR="008901B8" w:rsidRPr="00011B0D">
        <w:rPr>
          <w:rFonts w:hint="eastAsia"/>
          <w:sz w:val="24"/>
        </w:rPr>
        <w:t>経営戦略</w:t>
      </w:r>
      <w:r w:rsidR="005F05DA">
        <w:rPr>
          <w:rFonts w:hint="eastAsia"/>
          <w:sz w:val="24"/>
        </w:rPr>
        <w:t>改定</w:t>
      </w:r>
      <w:r w:rsidR="008901B8" w:rsidRPr="00011B0D">
        <w:rPr>
          <w:rFonts w:hint="eastAsia"/>
          <w:sz w:val="24"/>
        </w:rPr>
        <w:t>支援業務委託</w:t>
      </w:r>
      <w:r w:rsidR="00A769F0" w:rsidRPr="00011B0D">
        <w:rPr>
          <w:rFonts w:hint="eastAsia"/>
          <w:sz w:val="24"/>
        </w:rPr>
        <w:t>に関する公募型プロポーザルについて、次の事項を質問します。</w:t>
      </w:r>
    </w:p>
    <w:p w14:paraId="5BCDE908" w14:textId="77777777" w:rsidR="006A2946" w:rsidRPr="00011B0D" w:rsidRDefault="006A2946" w:rsidP="007F6446">
      <w:pPr>
        <w:rPr>
          <w:rFonts w:hint="eastAsia"/>
          <w:sz w:val="24"/>
        </w:rPr>
      </w:pPr>
    </w:p>
    <w:p w14:paraId="0571C3A8" w14:textId="77777777" w:rsidR="006A2946" w:rsidRPr="00011B0D" w:rsidRDefault="006A2946" w:rsidP="007F6446">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84"/>
      </w:tblGrid>
      <w:tr w:rsidR="006A2946" w:rsidRPr="00011B0D" w14:paraId="4CEECCCB" w14:textId="77777777" w:rsidTr="004162F6">
        <w:trPr>
          <w:trHeight w:val="555"/>
        </w:trPr>
        <w:tc>
          <w:tcPr>
            <w:tcW w:w="4691" w:type="dxa"/>
            <w:vAlign w:val="center"/>
          </w:tcPr>
          <w:p w14:paraId="786BBF26" w14:textId="77777777" w:rsidR="006A2946" w:rsidRPr="00011B0D" w:rsidRDefault="006A2946" w:rsidP="004162F6">
            <w:pPr>
              <w:jc w:val="center"/>
              <w:rPr>
                <w:rFonts w:hint="eastAsia"/>
                <w:sz w:val="24"/>
              </w:rPr>
            </w:pPr>
            <w:r w:rsidRPr="00011B0D">
              <w:rPr>
                <w:rFonts w:hint="eastAsia"/>
                <w:sz w:val="24"/>
              </w:rPr>
              <w:t>質問事項</w:t>
            </w:r>
          </w:p>
        </w:tc>
        <w:tc>
          <w:tcPr>
            <w:tcW w:w="4691" w:type="dxa"/>
            <w:vAlign w:val="center"/>
          </w:tcPr>
          <w:p w14:paraId="5890FAB5" w14:textId="77777777" w:rsidR="006A2946" w:rsidRPr="00011B0D" w:rsidRDefault="006A2946" w:rsidP="004162F6">
            <w:pPr>
              <w:jc w:val="center"/>
              <w:rPr>
                <w:rFonts w:hint="eastAsia"/>
                <w:sz w:val="24"/>
              </w:rPr>
            </w:pPr>
            <w:r w:rsidRPr="00011B0D">
              <w:rPr>
                <w:rFonts w:hint="eastAsia"/>
                <w:sz w:val="24"/>
              </w:rPr>
              <w:t>質問内容</w:t>
            </w:r>
          </w:p>
        </w:tc>
      </w:tr>
      <w:tr w:rsidR="006A2946" w:rsidRPr="00011B0D" w14:paraId="08F2F8D1" w14:textId="77777777" w:rsidTr="004162F6">
        <w:trPr>
          <w:trHeight w:val="6236"/>
        </w:trPr>
        <w:tc>
          <w:tcPr>
            <w:tcW w:w="4691" w:type="dxa"/>
          </w:tcPr>
          <w:p w14:paraId="003355D3" w14:textId="77777777" w:rsidR="006A2946" w:rsidRPr="00011B0D" w:rsidRDefault="008B5752" w:rsidP="007F6446">
            <w:pPr>
              <w:rPr>
                <w:rFonts w:hint="eastAsia"/>
                <w:sz w:val="24"/>
              </w:rPr>
            </w:pPr>
            <w:r w:rsidRPr="00011B0D">
              <w:rPr>
                <w:rFonts w:hint="eastAsia"/>
                <w:sz w:val="24"/>
              </w:rPr>
              <w:t>（実施要領・仕様書の別</w:t>
            </w:r>
            <w:r w:rsidR="00551DD6" w:rsidRPr="00011B0D">
              <w:rPr>
                <w:rFonts w:hint="eastAsia"/>
                <w:sz w:val="24"/>
              </w:rPr>
              <w:t xml:space="preserve">　</w:t>
            </w:r>
            <w:r w:rsidRPr="00011B0D">
              <w:rPr>
                <w:rFonts w:hint="eastAsia"/>
                <w:sz w:val="24"/>
              </w:rPr>
              <w:t>ページ　項番</w:t>
            </w:r>
            <w:r w:rsidR="00551DD6" w:rsidRPr="00011B0D">
              <w:rPr>
                <w:rFonts w:hint="eastAsia"/>
                <w:sz w:val="24"/>
              </w:rPr>
              <w:t>等）</w:t>
            </w:r>
          </w:p>
        </w:tc>
        <w:tc>
          <w:tcPr>
            <w:tcW w:w="4691" w:type="dxa"/>
          </w:tcPr>
          <w:p w14:paraId="4C703D78" w14:textId="77777777" w:rsidR="006A2946" w:rsidRPr="00011B0D" w:rsidRDefault="006A2946" w:rsidP="007F6446">
            <w:pPr>
              <w:rPr>
                <w:rFonts w:hint="eastAsia"/>
                <w:sz w:val="24"/>
              </w:rPr>
            </w:pPr>
          </w:p>
        </w:tc>
      </w:tr>
    </w:tbl>
    <w:p w14:paraId="6C403214" w14:textId="77777777" w:rsidR="006A2946" w:rsidRPr="00011B0D" w:rsidRDefault="006A2946" w:rsidP="007F6446">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393"/>
      </w:tblGrid>
      <w:tr w:rsidR="006A2946" w:rsidRPr="00011B0D" w14:paraId="28977E65" w14:textId="77777777" w:rsidTr="004162F6">
        <w:trPr>
          <w:trHeight w:val="737"/>
        </w:trPr>
        <w:tc>
          <w:tcPr>
            <w:tcW w:w="1809" w:type="dxa"/>
            <w:vAlign w:val="center"/>
          </w:tcPr>
          <w:p w14:paraId="75CE2665" w14:textId="77777777" w:rsidR="006A2946" w:rsidRPr="00011B0D" w:rsidRDefault="006A2946" w:rsidP="004162F6">
            <w:pPr>
              <w:jc w:val="center"/>
              <w:rPr>
                <w:rFonts w:hint="eastAsia"/>
                <w:sz w:val="24"/>
              </w:rPr>
            </w:pPr>
            <w:r w:rsidRPr="00011B0D">
              <w:rPr>
                <w:rFonts w:hint="eastAsia"/>
                <w:sz w:val="24"/>
              </w:rPr>
              <w:t>会社名</w:t>
            </w:r>
          </w:p>
        </w:tc>
        <w:tc>
          <w:tcPr>
            <w:tcW w:w="7573" w:type="dxa"/>
          </w:tcPr>
          <w:p w14:paraId="00A3D7B9" w14:textId="77777777" w:rsidR="006A2946" w:rsidRPr="00011B0D" w:rsidRDefault="006A2946" w:rsidP="007F6446">
            <w:pPr>
              <w:rPr>
                <w:rFonts w:hint="eastAsia"/>
                <w:sz w:val="24"/>
              </w:rPr>
            </w:pPr>
          </w:p>
        </w:tc>
      </w:tr>
      <w:tr w:rsidR="006A2946" w:rsidRPr="00011B0D" w14:paraId="7522FD0F" w14:textId="77777777" w:rsidTr="004162F6">
        <w:trPr>
          <w:trHeight w:val="737"/>
        </w:trPr>
        <w:tc>
          <w:tcPr>
            <w:tcW w:w="1809" w:type="dxa"/>
            <w:vAlign w:val="center"/>
          </w:tcPr>
          <w:p w14:paraId="56D8A648" w14:textId="77777777" w:rsidR="006A2946" w:rsidRPr="00011B0D" w:rsidRDefault="006A2946" w:rsidP="004162F6">
            <w:pPr>
              <w:jc w:val="center"/>
              <w:rPr>
                <w:rFonts w:hint="eastAsia"/>
                <w:sz w:val="24"/>
              </w:rPr>
            </w:pPr>
            <w:r w:rsidRPr="00011B0D">
              <w:rPr>
                <w:rFonts w:hint="eastAsia"/>
                <w:sz w:val="24"/>
              </w:rPr>
              <w:t>代表者名</w:t>
            </w:r>
          </w:p>
        </w:tc>
        <w:tc>
          <w:tcPr>
            <w:tcW w:w="7573" w:type="dxa"/>
          </w:tcPr>
          <w:p w14:paraId="50700956" w14:textId="77777777" w:rsidR="006A2946" w:rsidRPr="00011B0D" w:rsidRDefault="006A2946" w:rsidP="007F6446">
            <w:pPr>
              <w:rPr>
                <w:rFonts w:hint="eastAsia"/>
                <w:sz w:val="24"/>
              </w:rPr>
            </w:pPr>
          </w:p>
        </w:tc>
      </w:tr>
      <w:tr w:rsidR="006A2946" w:rsidRPr="00011B0D" w14:paraId="4F0D8102" w14:textId="77777777" w:rsidTr="004162F6">
        <w:trPr>
          <w:trHeight w:val="737"/>
        </w:trPr>
        <w:tc>
          <w:tcPr>
            <w:tcW w:w="1809" w:type="dxa"/>
            <w:vAlign w:val="center"/>
          </w:tcPr>
          <w:p w14:paraId="5A5319F7" w14:textId="77777777" w:rsidR="006A2946" w:rsidRPr="00011B0D" w:rsidRDefault="006A2946" w:rsidP="004162F6">
            <w:pPr>
              <w:jc w:val="center"/>
              <w:rPr>
                <w:rFonts w:hint="eastAsia"/>
                <w:sz w:val="24"/>
              </w:rPr>
            </w:pPr>
            <w:r w:rsidRPr="00011B0D">
              <w:rPr>
                <w:rFonts w:hint="eastAsia"/>
                <w:sz w:val="24"/>
              </w:rPr>
              <w:t>担当部署・</w:t>
            </w:r>
          </w:p>
          <w:p w14:paraId="4117F9C3" w14:textId="77777777" w:rsidR="006A2946" w:rsidRPr="00011B0D" w:rsidRDefault="006A2946" w:rsidP="004162F6">
            <w:pPr>
              <w:jc w:val="center"/>
              <w:rPr>
                <w:rFonts w:hint="eastAsia"/>
                <w:sz w:val="24"/>
              </w:rPr>
            </w:pPr>
            <w:r w:rsidRPr="00011B0D">
              <w:rPr>
                <w:rFonts w:hint="eastAsia"/>
                <w:sz w:val="24"/>
              </w:rPr>
              <w:t>担当者氏名</w:t>
            </w:r>
          </w:p>
        </w:tc>
        <w:tc>
          <w:tcPr>
            <w:tcW w:w="7573" w:type="dxa"/>
          </w:tcPr>
          <w:p w14:paraId="4FD5904C" w14:textId="77777777" w:rsidR="006A2946" w:rsidRPr="00011B0D" w:rsidRDefault="006A2946" w:rsidP="007F6446">
            <w:pPr>
              <w:rPr>
                <w:rFonts w:hint="eastAsia"/>
                <w:sz w:val="24"/>
              </w:rPr>
            </w:pPr>
          </w:p>
        </w:tc>
      </w:tr>
      <w:tr w:rsidR="006A2946" w:rsidRPr="00011B0D" w14:paraId="01E26756" w14:textId="77777777" w:rsidTr="004162F6">
        <w:trPr>
          <w:trHeight w:val="737"/>
        </w:trPr>
        <w:tc>
          <w:tcPr>
            <w:tcW w:w="1809" w:type="dxa"/>
            <w:vAlign w:val="center"/>
          </w:tcPr>
          <w:p w14:paraId="541B1BEB" w14:textId="77777777" w:rsidR="006A2946" w:rsidRPr="00011B0D" w:rsidRDefault="006A2946" w:rsidP="004162F6">
            <w:pPr>
              <w:jc w:val="center"/>
              <w:rPr>
                <w:rFonts w:hint="eastAsia"/>
                <w:sz w:val="24"/>
              </w:rPr>
            </w:pPr>
            <w:r w:rsidRPr="00011B0D">
              <w:rPr>
                <w:rFonts w:hint="eastAsia"/>
                <w:sz w:val="24"/>
              </w:rPr>
              <w:t>連絡先</w:t>
            </w:r>
          </w:p>
          <w:p w14:paraId="2F0AD951" w14:textId="77777777" w:rsidR="006A2946" w:rsidRPr="00011B0D" w:rsidRDefault="006A2946" w:rsidP="004162F6">
            <w:pPr>
              <w:jc w:val="center"/>
              <w:rPr>
                <w:rFonts w:hint="eastAsia"/>
                <w:sz w:val="24"/>
              </w:rPr>
            </w:pPr>
            <w:r w:rsidRPr="00011B0D">
              <w:rPr>
                <w:rFonts w:hint="eastAsia"/>
                <w:sz w:val="24"/>
              </w:rPr>
              <w:t>（電話番号）</w:t>
            </w:r>
          </w:p>
        </w:tc>
        <w:tc>
          <w:tcPr>
            <w:tcW w:w="7573" w:type="dxa"/>
          </w:tcPr>
          <w:p w14:paraId="4E3FD530" w14:textId="77777777" w:rsidR="006A2946" w:rsidRPr="00011B0D" w:rsidRDefault="006A2946" w:rsidP="007F6446">
            <w:pPr>
              <w:rPr>
                <w:rFonts w:hint="eastAsia"/>
                <w:sz w:val="24"/>
              </w:rPr>
            </w:pPr>
          </w:p>
        </w:tc>
      </w:tr>
      <w:tr w:rsidR="006A2946" w:rsidRPr="00011B0D" w14:paraId="7D093A9B" w14:textId="77777777" w:rsidTr="004162F6">
        <w:trPr>
          <w:trHeight w:val="737"/>
        </w:trPr>
        <w:tc>
          <w:tcPr>
            <w:tcW w:w="1809" w:type="dxa"/>
            <w:vAlign w:val="center"/>
          </w:tcPr>
          <w:p w14:paraId="65A2FA00" w14:textId="77777777" w:rsidR="006A2946" w:rsidRPr="00011B0D" w:rsidRDefault="006A2946" w:rsidP="004162F6">
            <w:pPr>
              <w:jc w:val="center"/>
              <w:rPr>
                <w:rFonts w:hint="eastAsia"/>
                <w:sz w:val="24"/>
              </w:rPr>
            </w:pPr>
            <w:r w:rsidRPr="00011B0D">
              <w:rPr>
                <w:rFonts w:hint="eastAsia"/>
                <w:sz w:val="24"/>
              </w:rPr>
              <w:t>E</w:t>
            </w:r>
            <w:r w:rsidRPr="00011B0D">
              <w:rPr>
                <w:rFonts w:hint="eastAsia"/>
                <w:sz w:val="24"/>
              </w:rPr>
              <w:t>－</w:t>
            </w:r>
            <w:r w:rsidRPr="00011B0D">
              <w:rPr>
                <w:rFonts w:hint="eastAsia"/>
                <w:sz w:val="24"/>
              </w:rPr>
              <w:t>mail</w:t>
            </w:r>
          </w:p>
        </w:tc>
        <w:tc>
          <w:tcPr>
            <w:tcW w:w="7573" w:type="dxa"/>
          </w:tcPr>
          <w:p w14:paraId="385DAED7" w14:textId="77777777" w:rsidR="006A2946" w:rsidRPr="00011B0D" w:rsidRDefault="006A2946" w:rsidP="007F6446">
            <w:pPr>
              <w:rPr>
                <w:rFonts w:hint="eastAsia"/>
                <w:sz w:val="24"/>
              </w:rPr>
            </w:pPr>
          </w:p>
        </w:tc>
      </w:tr>
    </w:tbl>
    <w:p w14:paraId="661A379B" w14:textId="77777777" w:rsidR="006A2946" w:rsidRPr="00011B0D" w:rsidRDefault="006A2946" w:rsidP="006A2946">
      <w:pPr>
        <w:numPr>
          <w:ilvl w:val="0"/>
          <w:numId w:val="6"/>
        </w:numPr>
        <w:rPr>
          <w:rFonts w:hint="eastAsia"/>
          <w:sz w:val="20"/>
          <w:szCs w:val="20"/>
        </w:rPr>
      </w:pPr>
      <w:r w:rsidRPr="00011B0D">
        <w:rPr>
          <w:rFonts w:hint="eastAsia"/>
          <w:sz w:val="20"/>
          <w:szCs w:val="20"/>
        </w:rPr>
        <w:t>記入欄が不足する場合は、複写して作成すること。</w:t>
      </w:r>
    </w:p>
    <w:p w14:paraId="16D41359" w14:textId="77777777" w:rsidR="00FD0935" w:rsidRPr="00011B0D" w:rsidRDefault="00FD0935" w:rsidP="00FD0935">
      <w:pPr>
        <w:rPr>
          <w:rFonts w:hint="eastAsia"/>
          <w:sz w:val="20"/>
          <w:szCs w:val="20"/>
        </w:rPr>
      </w:pPr>
    </w:p>
    <w:p w14:paraId="60F6EF3C" w14:textId="77777777" w:rsidR="00FD0935" w:rsidRPr="00011B0D" w:rsidRDefault="002C0894" w:rsidP="00FD0935">
      <w:pPr>
        <w:rPr>
          <w:rFonts w:hint="eastAsia"/>
          <w:sz w:val="24"/>
        </w:rPr>
      </w:pPr>
      <w:r w:rsidRPr="00011B0D">
        <w:rPr>
          <w:rFonts w:hint="eastAsia"/>
          <w:sz w:val="24"/>
        </w:rPr>
        <w:lastRenderedPageBreak/>
        <w:t>（様式第１０</w:t>
      </w:r>
      <w:r w:rsidR="00FD0935" w:rsidRPr="00011B0D">
        <w:rPr>
          <w:rFonts w:hint="eastAsia"/>
          <w:sz w:val="24"/>
        </w:rPr>
        <w:t>号）</w:t>
      </w:r>
    </w:p>
    <w:p w14:paraId="7C44A995" w14:textId="77777777" w:rsidR="00FD0935" w:rsidRPr="00011B0D" w:rsidRDefault="005F05DA" w:rsidP="00C070C3">
      <w:pPr>
        <w:jc w:val="right"/>
        <w:rPr>
          <w:rFonts w:hint="eastAsia"/>
          <w:sz w:val="24"/>
        </w:rPr>
      </w:pPr>
      <w:r>
        <w:rPr>
          <w:rFonts w:hint="eastAsia"/>
          <w:sz w:val="24"/>
        </w:rPr>
        <w:t>令和</w:t>
      </w:r>
      <w:r w:rsidR="00FD0935" w:rsidRPr="00011B0D">
        <w:rPr>
          <w:rFonts w:hint="eastAsia"/>
          <w:sz w:val="24"/>
        </w:rPr>
        <w:t xml:space="preserve">　　　年　　　月　　　日</w:t>
      </w:r>
    </w:p>
    <w:p w14:paraId="712AC2B2" w14:textId="77777777" w:rsidR="007C3D05" w:rsidRPr="007C3D05" w:rsidRDefault="007C3D05" w:rsidP="005F05DA">
      <w:pPr>
        <w:pStyle w:val="a7"/>
        <w:ind w:right="852"/>
        <w:rPr>
          <w:rFonts w:ascii="ＭＳ 明朝" w:hAnsi="ＭＳ 明朝"/>
          <w:spacing w:val="5"/>
          <w:kern w:val="0"/>
          <w:sz w:val="24"/>
        </w:rPr>
      </w:pPr>
    </w:p>
    <w:p w14:paraId="107C1363" w14:textId="77777777" w:rsidR="00DC3E4A" w:rsidRDefault="00DC3E4A" w:rsidP="005F05DA">
      <w:pPr>
        <w:pStyle w:val="a7"/>
        <w:ind w:right="852"/>
        <w:rPr>
          <w:rFonts w:ascii="ＭＳ 明朝" w:hAnsi="ＭＳ 明朝"/>
          <w:kern w:val="0"/>
          <w:sz w:val="24"/>
        </w:rPr>
      </w:pPr>
      <w:r w:rsidRPr="007C3D05">
        <w:rPr>
          <w:rFonts w:ascii="ＭＳ 明朝" w:hAnsi="ＭＳ 明朝" w:hint="eastAsia"/>
          <w:w w:val="95"/>
          <w:kern w:val="0"/>
          <w:sz w:val="24"/>
          <w:fitText w:val="1828" w:id="-1035721472"/>
        </w:rPr>
        <w:t>うるま市水道事</w:t>
      </w:r>
      <w:r w:rsidRPr="007C3D05">
        <w:rPr>
          <w:rFonts w:ascii="ＭＳ 明朝" w:hAnsi="ＭＳ 明朝" w:hint="eastAsia"/>
          <w:spacing w:val="6"/>
          <w:w w:val="95"/>
          <w:kern w:val="0"/>
          <w:sz w:val="24"/>
          <w:fitText w:val="1828" w:id="-1035721472"/>
        </w:rPr>
        <w:t>業</w:t>
      </w:r>
      <w:r w:rsidR="001568D9">
        <w:rPr>
          <w:rFonts w:ascii="ＭＳ 明朝" w:hAnsi="ＭＳ 明朝" w:hint="eastAsia"/>
          <w:kern w:val="0"/>
          <w:sz w:val="24"/>
        </w:rPr>
        <w:t xml:space="preserve">　うるま市長 </w:t>
      </w:r>
      <w:r w:rsidR="001568D9">
        <w:rPr>
          <w:rFonts w:ascii="ＭＳ 明朝" w:hAnsi="ＭＳ 明朝"/>
          <w:kern w:val="0"/>
          <w:sz w:val="24"/>
        </w:rPr>
        <w:t xml:space="preserve"> </w:t>
      </w:r>
      <w:r w:rsidR="001568D9">
        <w:rPr>
          <w:rFonts w:ascii="ＭＳ 明朝" w:hAnsi="ＭＳ 明朝" w:hint="eastAsia"/>
          <w:kern w:val="0"/>
          <w:sz w:val="24"/>
        </w:rPr>
        <w:t>中 村 正 人</w:t>
      </w:r>
    </w:p>
    <w:p w14:paraId="03008606" w14:textId="77777777" w:rsidR="00FD0935" w:rsidRDefault="005F05DA" w:rsidP="001568D9">
      <w:pPr>
        <w:pStyle w:val="a7"/>
        <w:ind w:right="852"/>
        <w:rPr>
          <w:rFonts w:ascii="ＭＳ 明朝" w:hAnsi="ＭＳ 明朝"/>
          <w:kern w:val="0"/>
          <w:sz w:val="24"/>
        </w:rPr>
      </w:pPr>
      <w:r>
        <w:rPr>
          <w:rFonts w:ascii="ＭＳ 明朝" w:hAnsi="ＭＳ 明朝" w:hint="eastAsia"/>
          <w:sz w:val="24"/>
        </w:rPr>
        <w:t>うるま市下水道事業</w:t>
      </w:r>
      <w:r w:rsidR="001568D9">
        <w:rPr>
          <w:rFonts w:ascii="ＭＳ 明朝" w:hAnsi="ＭＳ 明朝" w:hint="eastAsia"/>
          <w:sz w:val="24"/>
        </w:rPr>
        <w:t xml:space="preserve">　</w:t>
      </w:r>
      <w:r w:rsidR="00DC3E4A" w:rsidRPr="005F05DA">
        <w:rPr>
          <w:rFonts w:ascii="ＭＳ 明朝" w:hAnsi="ＭＳ 明朝" w:hint="eastAsia"/>
          <w:kern w:val="0"/>
          <w:sz w:val="24"/>
        </w:rPr>
        <w:t xml:space="preserve">うるま市長　</w:t>
      </w:r>
      <w:r>
        <w:rPr>
          <w:rFonts w:ascii="ＭＳ 明朝" w:hAnsi="ＭＳ 明朝" w:hint="eastAsia"/>
          <w:kern w:val="0"/>
          <w:sz w:val="24"/>
        </w:rPr>
        <w:t>中 村 正 人</w:t>
      </w:r>
    </w:p>
    <w:p w14:paraId="46224B7A" w14:textId="77777777" w:rsidR="001568D9" w:rsidRPr="00011B0D" w:rsidRDefault="001568D9" w:rsidP="001568D9">
      <w:pPr>
        <w:pStyle w:val="a7"/>
        <w:ind w:right="852"/>
        <w:rPr>
          <w:rFonts w:hint="eastAsia"/>
          <w:sz w:val="20"/>
          <w:szCs w:val="20"/>
        </w:rPr>
      </w:pPr>
    </w:p>
    <w:p w14:paraId="2CB6631C" w14:textId="77777777" w:rsidR="00FD0935" w:rsidRPr="00011B0D" w:rsidRDefault="00FD0935" w:rsidP="00FD0935">
      <w:pPr>
        <w:jc w:val="center"/>
        <w:rPr>
          <w:rFonts w:hint="eastAsia"/>
          <w:sz w:val="32"/>
          <w:szCs w:val="32"/>
        </w:rPr>
      </w:pPr>
      <w:r w:rsidRPr="00011B0D">
        <w:rPr>
          <w:rFonts w:hint="eastAsia"/>
          <w:sz w:val="32"/>
          <w:szCs w:val="32"/>
        </w:rPr>
        <w:t>辞</w:t>
      </w:r>
      <w:r w:rsidR="003C3284" w:rsidRPr="00011B0D">
        <w:rPr>
          <w:rFonts w:hint="eastAsia"/>
          <w:sz w:val="32"/>
          <w:szCs w:val="32"/>
        </w:rPr>
        <w:t xml:space="preserve"> </w:t>
      </w:r>
      <w:r w:rsidRPr="00011B0D">
        <w:rPr>
          <w:rFonts w:hint="eastAsia"/>
          <w:sz w:val="32"/>
          <w:szCs w:val="32"/>
        </w:rPr>
        <w:t>退</w:t>
      </w:r>
      <w:r w:rsidR="003C3284" w:rsidRPr="00011B0D">
        <w:rPr>
          <w:rFonts w:hint="eastAsia"/>
          <w:sz w:val="32"/>
          <w:szCs w:val="32"/>
        </w:rPr>
        <w:t xml:space="preserve"> </w:t>
      </w:r>
      <w:r w:rsidRPr="00011B0D">
        <w:rPr>
          <w:rFonts w:hint="eastAsia"/>
          <w:sz w:val="32"/>
          <w:szCs w:val="32"/>
        </w:rPr>
        <w:t>届</w:t>
      </w:r>
    </w:p>
    <w:p w14:paraId="6C050734" w14:textId="77777777" w:rsidR="00FD0935" w:rsidRPr="00011B0D" w:rsidRDefault="00FD0935" w:rsidP="00FD0935">
      <w:pPr>
        <w:rPr>
          <w:rFonts w:hint="eastAsia"/>
          <w:sz w:val="32"/>
          <w:szCs w:val="32"/>
        </w:rPr>
      </w:pPr>
    </w:p>
    <w:p w14:paraId="17F25486" w14:textId="77777777" w:rsidR="00FD0935" w:rsidRPr="00011B0D" w:rsidRDefault="00FD0935" w:rsidP="00FD0935">
      <w:pPr>
        <w:rPr>
          <w:rFonts w:hint="eastAsia"/>
          <w:sz w:val="32"/>
          <w:szCs w:val="32"/>
        </w:rPr>
      </w:pPr>
    </w:p>
    <w:p w14:paraId="46A14B42" w14:textId="77777777" w:rsidR="00FD0935" w:rsidRPr="00011B0D" w:rsidRDefault="00FD0935" w:rsidP="00FD0935">
      <w:pPr>
        <w:rPr>
          <w:rFonts w:hint="eastAsia"/>
          <w:sz w:val="24"/>
        </w:rPr>
      </w:pPr>
      <w:r w:rsidRPr="00011B0D">
        <w:rPr>
          <w:rFonts w:hint="eastAsia"/>
          <w:sz w:val="32"/>
          <w:szCs w:val="32"/>
        </w:rPr>
        <w:t xml:space="preserve">　</w:t>
      </w:r>
      <w:r w:rsidR="008901B8" w:rsidRPr="00011B0D">
        <w:rPr>
          <w:rFonts w:hint="eastAsia"/>
          <w:sz w:val="24"/>
        </w:rPr>
        <w:t>都合により、うるま市</w:t>
      </w:r>
      <w:r w:rsidR="005F05DA">
        <w:rPr>
          <w:rFonts w:hint="eastAsia"/>
          <w:sz w:val="24"/>
        </w:rPr>
        <w:t>上下水道事業</w:t>
      </w:r>
      <w:r w:rsidR="008901B8" w:rsidRPr="00011B0D">
        <w:rPr>
          <w:rFonts w:hint="eastAsia"/>
          <w:sz w:val="24"/>
        </w:rPr>
        <w:t>経営戦略</w:t>
      </w:r>
      <w:r w:rsidR="005F05DA">
        <w:rPr>
          <w:rFonts w:hint="eastAsia"/>
          <w:sz w:val="24"/>
        </w:rPr>
        <w:t>改定</w:t>
      </w:r>
      <w:r w:rsidR="008901B8" w:rsidRPr="00011B0D">
        <w:rPr>
          <w:rFonts w:hint="eastAsia"/>
          <w:sz w:val="24"/>
        </w:rPr>
        <w:t>支援業務委託</w:t>
      </w:r>
      <w:r w:rsidRPr="00011B0D">
        <w:rPr>
          <w:rFonts w:hint="eastAsia"/>
          <w:sz w:val="24"/>
        </w:rPr>
        <w:t>に関する公募型プロポーザル参加を辞退します。</w:t>
      </w:r>
    </w:p>
    <w:p w14:paraId="34D0EDC2" w14:textId="77777777" w:rsidR="00FD0935" w:rsidRPr="00011B0D" w:rsidRDefault="00FD0935" w:rsidP="00FD0935">
      <w:pPr>
        <w:rPr>
          <w:rFonts w:hint="eastAsia"/>
          <w:sz w:val="24"/>
        </w:rPr>
      </w:pPr>
    </w:p>
    <w:p w14:paraId="4E3DE997" w14:textId="77777777" w:rsidR="00FD0935" w:rsidRPr="00011B0D" w:rsidRDefault="00FD0935" w:rsidP="00FD0935">
      <w:pPr>
        <w:pStyle w:val="a4"/>
        <w:rPr>
          <w:rFonts w:hint="eastAsia"/>
          <w:sz w:val="24"/>
        </w:rPr>
      </w:pPr>
      <w:r w:rsidRPr="00011B0D">
        <w:rPr>
          <w:rFonts w:hint="eastAsia"/>
          <w:sz w:val="24"/>
        </w:rPr>
        <w:t>記</w:t>
      </w:r>
    </w:p>
    <w:p w14:paraId="383735F3" w14:textId="77777777" w:rsidR="00FD0935" w:rsidRPr="00011B0D" w:rsidRDefault="00FD0935" w:rsidP="00FD0935">
      <w:pPr>
        <w:rPr>
          <w:rFonts w:hint="eastAsia"/>
          <w:sz w:val="24"/>
        </w:rPr>
      </w:pPr>
      <w:r w:rsidRPr="00011B0D">
        <w:rPr>
          <w:rFonts w:hint="eastAsia"/>
          <w:sz w:val="24"/>
        </w:rPr>
        <w:t>１　業務名</w:t>
      </w:r>
    </w:p>
    <w:p w14:paraId="391D7AED" w14:textId="77777777" w:rsidR="00FD0935" w:rsidRPr="00011B0D" w:rsidRDefault="00FD0935" w:rsidP="00FD0935">
      <w:pPr>
        <w:rPr>
          <w:rFonts w:hint="eastAsia"/>
          <w:sz w:val="24"/>
        </w:rPr>
      </w:pPr>
    </w:p>
    <w:p w14:paraId="3B01B329" w14:textId="77777777" w:rsidR="00FD0935" w:rsidRPr="00011B0D" w:rsidRDefault="00836AE0" w:rsidP="00FD0935">
      <w:pPr>
        <w:rPr>
          <w:rFonts w:hint="eastAsia"/>
          <w:sz w:val="24"/>
        </w:rPr>
      </w:pPr>
      <w:r w:rsidRPr="00011B0D">
        <w:rPr>
          <w:rFonts w:hint="eastAsia"/>
          <w:sz w:val="24"/>
        </w:rPr>
        <w:t>２　参加表明</w:t>
      </w:r>
      <w:r w:rsidR="00FD0935" w:rsidRPr="00011B0D">
        <w:rPr>
          <w:rFonts w:hint="eastAsia"/>
          <w:sz w:val="24"/>
        </w:rPr>
        <w:t xml:space="preserve">日　　　　　</w:t>
      </w:r>
      <w:r w:rsidR="005F05DA">
        <w:rPr>
          <w:rFonts w:hint="eastAsia"/>
          <w:sz w:val="24"/>
        </w:rPr>
        <w:t>令和</w:t>
      </w:r>
      <w:r w:rsidR="00FD0935" w:rsidRPr="00011B0D">
        <w:rPr>
          <w:rFonts w:hint="eastAsia"/>
          <w:sz w:val="24"/>
        </w:rPr>
        <w:t xml:space="preserve">　　　年　　　月　　　日</w:t>
      </w:r>
    </w:p>
    <w:p w14:paraId="4B42F64C" w14:textId="77777777" w:rsidR="00FD0935" w:rsidRPr="00011B0D" w:rsidRDefault="00FD0935" w:rsidP="00FD0935">
      <w:pPr>
        <w:rPr>
          <w:rFonts w:hint="eastAsia"/>
          <w:sz w:val="24"/>
        </w:rPr>
      </w:pPr>
    </w:p>
    <w:p w14:paraId="62EFA99C" w14:textId="77777777" w:rsidR="00FD0935" w:rsidRPr="00011B0D" w:rsidRDefault="00FD0935" w:rsidP="00FD0935">
      <w:pPr>
        <w:rPr>
          <w:rFonts w:hint="eastAsia"/>
          <w:sz w:val="24"/>
        </w:rPr>
      </w:pPr>
      <w:r w:rsidRPr="00011B0D">
        <w:rPr>
          <w:rFonts w:hint="eastAsia"/>
          <w:sz w:val="24"/>
        </w:rPr>
        <w:t>３　辞退理由</w:t>
      </w:r>
    </w:p>
    <w:p w14:paraId="1F4AA402" w14:textId="77777777" w:rsidR="00FD0935" w:rsidRPr="00011B0D" w:rsidRDefault="00FD0935" w:rsidP="00FD0935">
      <w:pPr>
        <w:rPr>
          <w:rFonts w:hint="eastAsia"/>
          <w:sz w:val="24"/>
        </w:rPr>
      </w:pPr>
    </w:p>
    <w:p w14:paraId="0D82AE81" w14:textId="77777777" w:rsidR="00FD0935" w:rsidRPr="00011B0D" w:rsidRDefault="00FD0935" w:rsidP="00FD0935">
      <w:pPr>
        <w:rPr>
          <w:rFonts w:hint="eastAsia"/>
          <w:sz w:val="24"/>
        </w:rPr>
      </w:pPr>
    </w:p>
    <w:p w14:paraId="696D532B" w14:textId="77777777" w:rsidR="00FD0935" w:rsidRPr="00011B0D" w:rsidRDefault="00FD0935" w:rsidP="00FD0935">
      <w:pPr>
        <w:rPr>
          <w:sz w:val="24"/>
        </w:rPr>
      </w:pPr>
    </w:p>
    <w:p w14:paraId="221C7D54" w14:textId="77777777" w:rsidR="00FD0935" w:rsidRPr="00011B0D" w:rsidRDefault="00FD0935" w:rsidP="00FD0935">
      <w:pPr>
        <w:rPr>
          <w:rFonts w:hint="eastAsia"/>
          <w:sz w:val="24"/>
        </w:rPr>
      </w:pPr>
    </w:p>
    <w:p w14:paraId="3A00B7CA" w14:textId="77777777" w:rsidR="00FD0935" w:rsidRPr="00011B0D" w:rsidRDefault="00FD0935" w:rsidP="00FD0935">
      <w:pPr>
        <w:rPr>
          <w:rFonts w:hint="eastAsia"/>
          <w:sz w:val="24"/>
        </w:rPr>
      </w:pPr>
    </w:p>
    <w:p w14:paraId="489783AB" w14:textId="77777777" w:rsidR="00FD0935" w:rsidRPr="00011B0D" w:rsidRDefault="00FD0935" w:rsidP="00FD0935">
      <w:pPr>
        <w:rPr>
          <w:rFonts w:hint="eastAsia"/>
          <w:sz w:val="24"/>
        </w:rPr>
      </w:pPr>
    </w:p>
    <w:p w14:paraId="77A3154E" w14:textId="77777777" w:rsidR="00FD0935" w:rsidRPr="00011B0D" w:rsidRDefault="00FD0935" w:rsidP="00FD0935">
      <w:pPr>
        <w:ind w:leftChars="2042" w:left="3947"/>
        <w:rPr>
          <w:rFonts w:hint="eastAsia"/>
          <w:sz w:val="24"/>
        </w:rPr>
      </w:pPr>
      <w:r w:rsidRPr="00011B0D">
        <w:rPr>
          <w:rFonts w:hint="eastAsia"/>
          <w:sz w:val="24"/>
        </w:rPr>
        <w:t>住　所</w:t>
      </w:r>
    </w:p>
    <w:p w14:paraId="4675378A" w14:textId="77777777" w:rsidR="00FD0935" w:rsidRPr="00011B0D" w:rsidRDefault="00FD0935" w:rsidP="00FD0935">
      <w:pPr>
        <w:ind w:leftChars="2042" w:left="3947"/>
        <w:rPr>
          <w:rFonts w:hint="eastAsia"/>
          <w:sz w:val="24"/>
        </w:rPr>
      </w:pPr>
      <w:r w:rsidRPr="00011B0D">
        <w:rPr>
          <w:rFonts w:hint="eastAsia"/>
          <w:sz w:val="24"/>
        </w:rPr>
        <w:t>名　称</w:t>
      </w:r>
    </w:p>
    <w:p w14:paraId="19E079AF" w14:textId="77777777" w:rsidR="00FD0935" w:rsidRPr="00011B0D" w:rsidRDefault="00FD0935" w:rsidP="00FD0935">
      <w:pPr>
        <w:ind w:leftChars="2042" w:left="3947"/>
        <w:rPr>
          <w:rFonts w:hint="eastAsia"/>
          <w:sz w:val="24"/>
        </w:rPr>
      </w:pPr>
      <w:r w:rsidRPr="00011B0D">
        <w:rPr>
          <w:rFonts w:hint="eastAsia"/>
          <w:sz w:val="24"/>
        </w:rPr>
        <w:t>代表者　　　　　　　　　　　　　　　印</w:t>
      </w:r>
    </w:p>
    <w:p w14:paraId="53A8EC2A" w14:textId="77777777" w:rsidR="00FD0935" w:rsidRPr="00011B0D" w:rsidRDefault="00FD0935" w:rsidP="00FD0935">
      <w:pPr>
        <w:rPr>
          <w:rFonts w:hint="eastAsia"/>
          <w:sz w:val="24"/>
        </w:rPr>
      </w:pPr>
    </w:p>
    <w:p w14:paraId="1278ECF0" w14:textId="77777777" w:rsidR="00FD0935" w:rsidRPr="00011B0D" w:rsidRDefault="00FD0935" w:rsidP="00FD0935">
      <w:pPr>
        <w:rPr>
          <w:rFonts w:hint="eastAsia"/>
          <w:sz w:val="24"/>
        </w:rPr>
      </w:pPr>
    </w:p>
    <w:p w14:paraId="44267952" w14:textId="77777777" w:rsidR="00FD0935" w:rsidRPr="00011B0D" w:rsidRDefault="00FD0935" w:rsidP="00FD0935">
      <w:pPr>
        <w:rPr>
          <w:rFonts w:hint="eastAsia"/>
          <w:sz w:val="24"/>
        </w:rPr>
      </w:pPr>
    </w:p>
    <w:p w14:paraId="1309193B" w14:textId="77777777" w:rsidR="00FD0935" w:rsidRPr="00011B0D" w:rsidRDefault="00FD0935" w:rsidP="00FD0935">
      <w:pPr>
        <w:rPr>
          <w:rFonts w:hint="eastAsia"/>
          <w:sz w:val="24"/>
        </w:rPr>
      </w:pPr>
    </w:p>
    <w:p w14:paraId="5F19A920" w14:textId="77777777" w:rsidR="00A74C33" w:rsidRPr="00011B0D" w:rsidRDefault="00A74C33" w:rsidP="00FD0935">
      <w:pPr>
        <w:rPr>
          <w:rFonts w:hint="eastAsia"/>
          <w:sz w:val="24"/>
        </w:rPr>
      </w:pPr>
    </w:p>
    <w:p w14:paraId="767A0F68" w14:textId="77777777" w:rsidR="00A74C33" w:rsidRPr="00011B0D" w:rsidRDefault="00A74C33" w:rsidP="00FD0935">
      <w:pPr>
        <w:rPr>
          <w:rFonts w:hint="eastAsia"/>
          <w:sz w:val="24"/>
        </w:rPr>
      </w:pPr>
    </w:p>
    <w:p w14:paraId="43AE005E" w14:textId="77777777" w:rsidR="00FD0935" w:rsidRPr="00011B0D" w:rsidRDefault="00FD0935" w:rsidP="00A74C33">
      <w:pPr>
        <w:ind w:leftChars="72" w:left="510" w:hangingChars="192" w:hanging="371"/>
        <w:rPr>
          <w:rFonts w:hint="eastAsia"/>
          <w:bCs/>
        </w:rPr>
      </w:pPr>
      <w:r w:rsidRPr="00011B0D">
        <w:rPr>
          <w:rFonts w:hint="eastAsia"/>
          <w:bCs/>
        </w:rPr>
        <w:t>※１</w:t>
      </w:r>
      <w:r w:rsidRPr="00011B0D">
        <w:rPr>
          <w:rFonts w:hint="eastAsia"/>
          <w:bCs/>
          <w:spacing w:val="5"/>
        </w:rPr>
        <w:t xml:space="preserve">　</w:t>
      </w:r>
      <w:r w:rsidRPr="00011B0D">
        <w:rPr>
          <w:rFonts w:hint="eastAsia"/>
          <w:bCs/>
        </w:rPr>
        <w:t>この届は，</w:t>
      </w:r>
      <w:r w:rsidR="003C3284" w:rsidRPr="00011B0D">
        <w:rPr>
          <w:rFonts w:ascii="ｺﾞｼｯｸ" w:hint="eastAsia"/>
          <w:bCs/>
        </w:rPr>
        <w:t>実施</w:t>
      </w:r>
      <w:r w:rsidRPr="00011B0D">
        <w:rPr>
          <w:rFonts w:ascii="ｺﾞｼｯｸ" w:hint="eastAsia"/>
          <w:bCs/>
        </w:rPr>
        <w:t>要領に基づき</w:t>
      </w:r>
      <w:r w:rsidR="003C3284" w:rsidRPr="00011B0D">
        <w:rPr>
          <w:rFonts w:hint="eastAsia"/>
          <w:bCs/>
        </w:rPr>
        <w:t>，事務局へ持参</w:t>
      </w:r>
      <w:r w:rsidRPr="00011B0D">
        <w:rPr>
          <w:rFonts w:hint="eastAsia"/>
          <w:bCs/>
        </w:rPr>
        <w:t>又は郵送してください。</w:t>
      </w:r>
    </w:p>
    <w:p w14:paraId="0550EC18" w14:textId="77777777" w:rsidR="00FD0935" w:rsidRPr="00011B0D" w:rsidRDefault="00FD0935" w:rsidP="00A74C33">
      <w:pPr>
        <w:ind w:leftChars="-129" w:left="511" w:hangingChars="393" w:hanging="760"/>
        <w:rPr>
          <w:rFonts w:hint="eastAsia"/>
          <w:bCs/>
        </w:rPr>
      </w:pPr>
      <w:r w:rsidRPr="00011B0D">
        <w:rPr>
          <w:rFonts w:hint="eastAsia"/>
          <w:bCs/>
        </w:rPr>
        <w:t xml:space="preserve">　　※２</w:t>
      </w:r>
      <w:r w:rsidRPr="00011B0D">
        <w:rPr>
          <w:rFonts w:hint="eastAsia"/>
          <w:bCs/>
          <w:spacing w:val="5"/>
        </w:rPr>
        <w:t xml:space="preserve">　</w:t>
      </w:r>
      <w:r w:rsidR="003C3284" w:rsidRPr="00011B0D">
        <w:rPr>
          <w:rFonts w:hint="eastAsia"/>
          <w:bCs/>
        </w:rPr>
        <w:t>交通の遅延等</w:t>
      </w:r>
      <w:r w:rsidRPr="00011B0D">
        <w:rPr>
          <w:rFonts w:hint="eastAsia"/>
          <w:bCs/>
        </w:rPr>
        <w:t>，やむを得ずプロポーザルに参加できなかったときは，</w:t>
      </w:r>
      <w:r w:rsidRPr="00011B0D">
        <w:rPr>
          <w:rFonts w:ascii="ｺﾞｼｯｸ" w:hint="eastAsia"/>
          <w:bCs/>
        </w:rPr>
        <w:t>事後においても必ず</w:t>
      </w:r>
      <w:r w:rsidRPr="00011B0D">
        <w:rPr>
          <w:rFonts w:hint="eastAsia"/>
          <w:bCs/>
        </w:rPr>
        <w:t>，事務局へ</w:t>
      </w:r>
      <w:r w:rsidR="003C3284" w:rsidRPr="00011B0D">
        <w:rPr>
          <w:rFonts w:ascii="ｺﾞｼｯｸ" w:hint="eastAsia"/>
          <w:bCs/>
        </w:rPr>
        <w:t>提出</w:t>
      </w:r>
      <w:r w:rsidRPr="00011B0D">
        <w:rPr>
          <w:rFonts w:hint="eastAsia"/>
          <w:bCs/>
        </w:rPr>
        <w:t>してください。</w:t>
      </w:r>
    </w:p>
    <w:p w14:paraId="0C7E154F" w14:textId="77777777" w:rsidR="00FD0935" w:rsidRPr="00011B0D" w:rsidRDefault="00FD0935" w:rsidP="00A74C33">
      <w:pPr>
        <w:ind w:leftChars="-129" w:hangingChars="129" w:hanging="249"/>
        <w:rPr>
          <w:rFonts w:hint="eastAsia"/>
          <w:bCs/>
        </w:rPr>
      </w:pPr>
      <w:r w:rsidRPr="00011B0D">
        <w:rPr>
          <w:rFonts w:hint="eastAsia"/>
          <w:bCs/>
        </w:rPr>
        <w:t xml:space="preserve">　　※３</w:t>
      </w:r>
      <w:r w:rsidRPr="00011B0D">
        <w:rPr>
          <w:rFonts w:hint="eastAsia"/>
          <w:bCs/>
          <w:spacing w:val="5"/>
        </w:rPr>
        <w:t xml:space="preserve">　</w:t>
      </w:r>
      <w:r w:rsidRPr="00011B0D">
        <w:rPr>
          <w:rFonts w:hint="eastAsia"/>
          <w:bCs/>
        </w:rPr>
        <w:t>プロポーザルを</w:t>
      </w:r>
      <w:r w:rsidRPr="00011B0D">
        <w:rPr>
          <w:rFonts w:ascii="ｺﾞｼｯｸ" w:hint="eastAsia"/>
          <w:bCs/>
        </w:rPr>
        <w:t>無断で辞退</w:t>
      </w:r>
      <w:r w:rsidRPr="00011B0D">
        <w:rPr>
          <w:rFonts w:hint="eastAsia"/>
          <w:bCs/>
        </w:rPr>
        <w:t>することがないよう十分留意してください。</w:t>
      </w:r>
    </w:p>
    <w:p w14:paraId="5C044134" w14:textId="77777777" w:rsidR="008901B8" w:rsidRDefault="00FD0935" w:rsidP="00A74C33">
      <w:pPr>
        <w:ind w:leftChars="-123" w:hangingChars="123" w:hanging="238"/>
        <w:rPr>
          <w:bCs/>
        </w:rPr>
      </w:pPr>
      <w:r w:rsidRPr="00011B0D">
        <w:rPr>
          <w:rFonts w:hint="eastAsia"/>
          <w:bCs/>
        </w:rPr>
        <w:t xml:space="preserve">　　※４</w:t>
      </w:r>
      <w:r w:rsidRPr="00011B0D">
        <w:rPr>
          <w:rFonts w:hint="eastAsia"/>
          <w:bCs/>
          <w:spacing w:val="5"/>
        </w:rPr>
        <w:t xml:space="preserve">　</w:t>
      </w:r>
      <w:r w:rsidRPr="00011B0D">
        <w:rPr>
          <w:rFonts w:hint="eastAsia"/>
          <w:bCs/>
        </w:rPr>
        <w:t>辞退理由により，今後，不利益な取扱いを受けることはありません。</w:t>
      </w:r>
    </w:p>
    <w:p w14:paraId="2A464900" w14:textId="77777777" w:rsidR="007C3D05" w:rsidRDefault="007C3D05" w:rsidP="00A74C33">
      <w:pPr>
        <w:ind w:leftChars="-123" w:hangingChars="123" w:hanging="238"/>
        <w:rPr>
          <w:bCs/>
        </w:rPr>
      </w:pPr>
    </w:p>
    <w:p w14:paraId="656B480F" w14:textId="77777777" w:rsidR="007C3D05" w:rsidRDefault="007C3D05" w:rsidP="007C3D05">
      <w:pPr>
        <w:ind w:leftChars="-123" w:left="37" w:hangingChars="123" w:hanging="275"/>
        <w:jc w:val="center"/>
        <w:rPr>
          <w:rFonts w:ascii="EPSON 太角ゴシック体Ｂ" w:eastAsia="EPSON 太角ゴシック体Ｂ"/>
          <w:bCs/>
          <w:sz w:val="24"/>
        </w:rPr>
      </w:pPr>
      <w:r w:rsidRPr="007C3D05">
        <w:rPr>
          <w:rFonts w:ascii="EPSON 太角ゴシック体Ｂ" w:eastAsia="EPSON 太角ゴシック体Ｂ" w:hint="eastAsia"/>
          <w:bCs/>
          <w:sz w:val="24"/>
        </w:rPr>
        <w:t>暴力団排除に関する誓約書</w:t>
      </w:r>
    </w:p>
    <w:p w14:paraId="5FB85717" w14:textId="77777777" w:rsidR="007C3D05" w:rsidRDefault="007C3D05" w:rsidP="007C3D05">
      <w:pPr>
        <w:ind w:leftChars="-123" w:left="37" w:hangingChars="123" w:hanging="275"/>
        <w:jc w:val="center"/>
        <w:rPr>
          <w:rFonts w:ascii="EPSON 太角ゴシック体Ｂ" w:eastAsia="EPSON 太角ゴシック体Ｂ"/>
          <w:bCs/>
          <w:sz w:val="24"/>
        </w:rPr>
      </w:pPr>
    </w:p>
    <w:p w14:paraId="3DF1FFEC" w14:textId="77777777" w:rsidR="007C3D05" w:rsidRDefault="007C3D05" w:rsidP="00A24DF7">
      <w:pPr>
        <w:ind w:leftChars="-23" w:left="-44" w:firstLineChars="100" w:firstLine="223"/>
        <w:jc w:val="left"/>
        <w:rPr>
          <w:rFonts w:ascii="HGSｺﾞｼｯｸM" w:eastAsia="HGSｺﾞｼｯｸM" w:hAnsi="BIZ UDP明朝 Medium"/>
          <w:bCs/>
          <w:sz w:val="24"/>
        </w:rPr>
      </w:pPr>
      <w:r w:rsidRPr="00A24DF7">
        <w:rPr>
          <w:rFonts w:ascii="HGSｺﾞｼｯｸM" w:eastAsia="HGSｺﾞｼｯｸM" w:hAnsi="BIZ UDP明朝 Medium" w:hint="eastAsia"/>
          <w:bCs/>
          <w:sz w:val="24"/>
        </w:rPr>
        <w:t>うるま市上下水道事業経営戦略改定支援業務委託のプロポーザル参加にあたり、うるま市暴力団排除条例（平成23年うるま市条例第23号）に基づき、暴力団の排除のために必要な</w:t>
      </w:r>
      <w:r w:rsidR="00A24DF7" w:rsidRPr="00A24DF7">
        <w:rPr>
          <w:rFonts w:ascii="HGSｺﾞｼｯｸM" w:eastAsia="HGSｺﾞｼｯｸM" w:hAnsi="BIZ UDP明朝 Medium" w:hint="eastAsia"/>
          <w:bCs/>
          <w:sz w:val="24"/>
        </w:rPr>
        <w:t>協力を行うこと及び下記事項について</w:t>
      </w:r>
      <w:r w:rsidR="00D649DC">
        <w:rPr>
          <w:rFonts w:ascii="HGSｺﾞｼｯｸM" w:eastAsia="HGSｺﾞｼｯｸM" w:hAnsi="BIZ UDP明朝 Medium" w:hint="eastAsia"/>
          <w:bCs/>
          <w:sz w:val="24"/>
        </w:rPr>
        <w:t>誓約</w:t>
      </w:r>
      <w:r w:rsidR="00A24DF7" w:rsidRPr="00A24DF7">
        <w:rPr>
          <w:rFonts w:ascii="HGSｺﾞｼｯｸM" w:eastAsia="HGSｺﾞｼｯｸM" w:hAnsi="BIZ UDP明朝 Medium" w:hint="eastAsia"/>
          <w:bCs/>
          <w:sz w:val="24"/>
        </w:rPr>
        <w:t>します。</w:t>
      </w:r>
    </w:p>
    <w:p w14:paraId="07F3D02A" w14:textId="77777777" w:rsidR="00A24DF7" w:rsidRDefault="00A24DF7" w:rsidP="00A24DF7">
      <w:pPr>
        <w:ind w:leftChars="-23" w:left="-44" w:firstLineChars="100" w:firstLine="223"/>
        <w:jc w:val="left"/>
        <w:rPr>
          <w:rFonts w:ascii="HGSｺﾞｼｯｸM" w:eastAsia="HGSｺﾞｼｯｸM" w:hAnsi="BIZ UDP明朝 Medium"/>
          <w:bCs/>
          <w:sz w:val="24"/>
        </w:rPr>
      </w:pPr>
      <w:r>
        <w:rPr>
          <w:rFonts w:ascii="HGSｺﾞｼｯｸM" w:eastAsia="HGSｺﾞｼｯｸM" w:hAnsi="BIZ UDP明朝 Medium" w:hint="eastAsia"/>
          <w:bCs/>
          <w:sz w:val="24"/>
        </w:rPr>
        <w:t>また、うるま市が暴力団排除に必要な場合には、沖縄県警察本部又は管轄警察署に照会及び役員等名簿の</w:t>
      </w:r>
      <w:r w:rsidR="00D649DC">
        <w:rPr>
          <w:rFonts w:ascii="HGSｺﾞｼｯｸM" w:eastAsia="HGSｺﾞｼｯｸM" w:hAnsi="BIZ UDP明朝 Medium" w:hint="eastAsia"/>
          <w:bCs/>
          <w:sz w:val="24"/>
        </w:rPr>
        <w:t>ほか</w:t>
      </w:r>
      <w:r>
        <w:rPr>
          <w:rFonts w:ascii="HGSｺﾞｼｯｸM" w:eastAsia="HGSｺﾞｼｯｸM" w:hAnsi="BIZ UDP明朝 Medium" w:hint="eastAsia"/>
          <w:bCs/>
          <w:sz w:val="24"/>
        </w:rPr>
        <w:t>照会に必要な情報を提供することを承諾します。</w:t>
      </w:r>
    </w:p>
    <w:p w14:paraId="2F857D0D" w14:textId="77777777" w:rsidR="00A24DF7" w:rsidRDefault="00A24DF7" w:rsidP="00A24DF7">
      <w:pPr>
        <w:ind w:leftChars="-23" w:left="-44" w:firstLineChars="100" w:firstLine="223"/>
        <w:jc w:val="left"/>
        <w:rPr>
          <w:rFonts w:ascii="HGSｺﾞｼｯｸM" w:eastAsia="HGSｺﾞｼｯｸM" w:hAnsi="BIZ UDP明朝 Medium"/>
          <w:bCs/>
          <w:sz w:val="24"/>
        </w:rPr>
      </w:pPr>
    </w:p>
    <w:p w14:paraId="2F1B327E" w14:textId="77777777" w:rsidR="00A24DF7" w:rsidRDefault="00A24DF7" w:rsidP="00A24DF7">
      <w:pPr>
        <w:pStyle w:val="a4"/>
        <w:rPr>
          <w:rFonts w:hint="eastAsia"/>
        </w:rPr>
      </w:pPr>
      <w:r>
        <w:rPr>
          <w:rFonts w:hint="eastAsia"/>
        </w:rPr>
        <w:t>記</w:t>
      </w:r>
    </w:p>
    <w:p w14:paraId="416CCC49" w14:textId="77777777" w:rsidR="00A24DF7" w:rsidRDefault="003F33A3" w:rsidP="00A24DF7">
      <w:r>
        <w:rPr>
          <w:rFonts w:hint="eastAsia"/>
        </w:rPr>
        <w:t>１</w:t>
      </w:r>
      <w:r w:rsidR="00A24DF7">
        <w:rPr>
          <w:rFonts w:hint="eastAsia"/>
        </w:rPr>
        <w:t xml:space="preserve">　次に掲げる者のいずれにも該当しません。</w:t>
      </w:r>
    </w:p>
    <w:p w14:paraId="05E5F56C" w14:textId="77777777" w:rsidR="00A24DF7" w:rsidRDefault="00A24DF7" w:rsidP="00CF25EC">
      <w:pPr>
        <w:ind w:left="483" w:hangingChars="250" w:hanging="483"/>
      </w:pPr>
      <w:r>
        <w:rPr>
          <w:rFonts w:hint="eastAsia"/>
        </w:rPr>
        <w:t>（</w:t>
      </w:r>
      <w:r>
        <w:rPr>
          <w:rFonts w:hint="eastAsia"/>
        </w:rPr>
        <w:t>1</w:t>
      </w:r>
      <w:r>
        <w:rPr>
          <w:rFonts w:hint="eastAsia"/>
        </w:rPr>
        <w:t>）　暴力団（暴力団員による不当な行為の防止等に関する法律（平成</w:t>
      </w:r>
      <w:r>
        <w:rPr>
          <w:rFonts w:hint="eastAsia"/>
        </w:rPr>
        <w:t>3</w:t>
      </w:r>
      <w:r>
        <w:rPr>
          <w:rFonts w:hint="eastAsia"/>
        </w:rPr>
        <w:t>年法律第</w:t>
      </w:r>
      <w:r>
        <w:rPr>
          <w:rFonts w:hint="eastAsia"/>
        </w:rPr>
        <w:t>77</w:t>
      </w:r>
      <w:r>
        <w:rPr>
          <w:rFonts w:hint="eastAsia"/>
        </w:rPr>
        <w:t>号。以下「法」という。）第</w:t>
      </w:r>
      <w:r>
        <w:rPr>
          <w:rFonts w:hint="eastAsia"/>
        </w:rPr>
        <w:t>2</w:t>
      </w:r>
      <w:r>
        <w:rPr>
          <w:rFonts w:hint="eastAsia"/>
        </w:rPr>
        <w:t>条第</w:t>
      </w:r>
      <w:r>
        <w:rPr>
          <w:rFonts w:hint="eastAsia"/>
        </w:rPr>
        <w:t>2</w:t>
      </w:r>
      <w:r>
        <w:rPr>
          <w:rFonts w:hint="eastAsia"/>
        </w:rPr>
        <w:t>号に規定する暴力団をいう。</w:t>
      </w:r>
      <w:r w:rsidR="00D649DC">
        <w:rPr>
          <w:rFonts w:hint="eastAsia"/>
        </w:rPr>
        <w:t>以下同じ。）</w:t>
      </w:r>
    </w:p>
    <w:p w14:paraId="6204EF19" w14:textId="77777777" w:rsidR="00A24DF7" w:rsidRDefault="00A24DF7" w:rsidP="00CF25EC">
      <w:pPr>
        <w:ind w:left="483" w:hangingChars="250" w:hanging="483"/>
      </w:pPr>
      <w:r>
        <w:rPr>
          <w:rFonts w:hint="eastAsia"/>
        </w:rPr>
        <w:t>（</w:t>
      </w:r>
      <w:r>
        <w:rPr>
          <w:rFonts w:hint="eastAsia"/>
        </w:rPr>
        <w:t>2</w:t>
      </w:r>
      <w:r>
        <w:rPr>
          <w:rFonts w:hint="eastAsia"/>
        </w:rPr>
        <w:t>）　役員等（</w:t>
      </w:r>
      <w:r w:rsidR="00D649DC">
        <w:rPr>
          <w:rFonts w:hint="eastAsia"/>
        </w:rPr>
        <w:t>誓約</w:t>
      </w:r>
      <w:r>
        <w:rPr>
          <w:rFonts w:hint="eastAsia"/>
        </w:rPr>
        <w:t>者が個人である場合はその者。</w:t>
      </w:r>
      <w:r w:rsidR="00D649DC">
        <w:rPr>
          <w:rFonts w:hint="eastAsia"/>
        </w:rPr>
        <w:t>誓約者</w:t>
      </w:r>
      <w:r>
        <w:rPr>
          <w:rFonts w:hint="eastAsia"/>
        </w:rPr>
        <w:t>が法人である場合はその役員及び契約委任する営業所等の代表者。</w:t>
      </w:r>
      <w:r w:rsidR="00D649DC">
        <w:rPr>
          <w:rFonts w:hint="eastAsia"/>
        </w:rPr>
        <w:t>誓約者が共同企業体である場合はその構成員である法人の役員及び契約委任する営業所の代表者。</w:t>
      </w:r>
      <w:r>
        <w:rPr>
          <w:rFonts w:hint="eastAsia"/>
        </w:rPr>
        <w:t>以下同じ</w:t>
      </w:r>
      <w:r w:rsidR="00CF25EC">
        <w:rPr>
          <w:rFonts w:hint="eastAsia"/>
        </w:rPr>
        <w:t>。）が暴力団等（法第</w:t>
      </w:r>
      <w:r w:rsidR="00CF25EC">
        <w:rPr>
          <w:rFonts w:hint="eastAsia"/>
        </w:rPr>
        <w:t>2</w:t>
      </w:r>
      <w:r w:rsidR="00CF25EC">
        <w:rPr>
          <w:rFonts w:hint="eastAsia"/>
        </w:rPr>
        <w:t>条第</w:t>
      </w:r>
      <w:r w:rsidR="00CF25EC">
        <w:rPr>
          <w:rFonts w:hint="eastAsia"/>
        </w:rPr>
        <w:t>6</w:t>
      </w:r>
      <w:r w:rsidR="00CF25EC">
        <w:rPr>
          <w:rFonts w:hint="eastAsia"/>
        </w:rPr>
        <w:t>号に規定する暴力団員又は暴力団員でなくなった日から</w:t>
      </w:r>
      <w:r w:rsidR="00CF25EC">
        <w:rPr>
          <w:rFonts w:hint="eastAsia"/>
        </w:rPr>
        <w:t>5</w:t>
      </w:r>
      <w:r w:rsidR="00CF25EC">
        <w:rPr>
          <w:rFonts w:hint="eastAsia"/>
        </w:rPr>
        <w:t>年を経過しない者をいう。以下同じ。）と認められるもの。</w:t>
      </w:r>
    </w:p>
    <w:p w14:paraId="72557B21" w14:textId="77777777" w:rsidR="00CF25EC" w:rsidRDefault="00CF25EC" w:rsidP="00CF25EC">
      <w:pPr>
        <w:ind w:left="483" w:hangingChars="250" w:hanging="483"/>
      </w:pPr>
      <w:r>
        <w:rPr>
          <w:rFonts w:hint="eastAsia"/>
        </w:rPr>
        <w:t>（</w:t>
      </w:r>
      <w:r>
        <w:rPr>
          <w:rFonts w:hint="eastAsia"/>
        </w:rPr>
        <w:t>3</w:t>
      </w:r>
      <w:r>
        <w:rPr>
          <w:rFonts w:hint="eastAsia"/>
        </w:rPr>
        <w:t>）　役員等が自己、自社若しくは第</w:t>
      </w:r>
      <w:r>
        <w:rPr>
          <w:rFonts w:hint="eastAsia"/>
        </w:rPr>
        <w:t>3</w:t>
      </w:r>
      <w:r>
        <w:rPr>
          <w:rFonts w:hint="eastAsia"/>
        </w:rPr>
        <w:t>者の不正な利益を図る目的又は第</w:t>
      </w:r>
      <w:r w:rsidR="003138E9">
        <w:rPr>
          <w:rFonts w:hint="eastAsia"/>
        </w:rPr>
        <w:t>三</w:t>
      </w:r>
      <w:r>
        <w:rPr>
          <w:rFonts w:hint="eastAsia"/>
        </w:rPr>
        <w:t>者に危害を加える目的をもって、暴力団又は暴力団員等を利用していると認められる者。</w:t>
      </w:r>
    </w:p>
    <w:p w14:paraId="54619427" w14:textId="77777777" w:rsidR="00CF25EC" w:rsidRDefault="00CF25EC" w:rsidP="00CF25EC">
      <w:pPr>
        <w:ind w:left="483" w:hangingChars="250" w:hanging="483"/>
      </w:pPr>
      <w:r>
        <w:rPr>
          <w:rFonts w:hint="eastAsia"/>
        </w:rPr>
        <w:t>（</w:t>
      </w:r>
      <w:r>
        <w:rPr>
          <w:rFonts w:hint="eastAsia"/>
        </w:rPr>
        <w:t>4</w:t>
      </w:r>
      <w:r>
        <w:rPr>
          <w:rFonts w:hint="eastAsia"/>
        </w:rPr>
        <w:t>）　役員等が、暴力団又は暴力団員等に対して資金等を供給し、又は便宜を供与するなど直接的あるいは積極的に暴力団の維持、運営に協力し、若しくは関与していると認められる者。</w:t>
      </w:r>
    </w:p>
    <w:p w14:paraId="3E7D7D0D" w14:textId="77777777" w:rsidR="00CF25EC" w:rsidRDefault="00CF25EC" w:rsidP="00CF25EC">
      <w:pPr>
        <w:ind w:left="483" w:hangingChars="250" w:hanging="483"/>
      </w:pPr>
      <w:r>
        <w:rPr>
          <w:rFonts w:hint="eastAsia"/>
        </w:rPr>
        <w:t>（</w:t>
      </w:r>
      <w:r>
        <w:rPr>
          <w:rFonts w:hint="eastAsia"/>
        </w:rPr>
        <w:t>5</w:t>
      </w:r>
      <w:r>
        <w:rPr>
          <w:rFonts w:hint="eastAsia"/>
        </w:rPr>
        <w:t>）　前各号に該当するもののほか、役員等が、暴力団又は暴力団員等と密接な関係を有していると認められる者。</w:t>
      </w:r>
    </w:p>
    <w:p w14:paraId="6F33303D" w14:textId="77777777" w:rsidR="003F33A3" w:rsidRDefault="003F33A3" w:rsidP="00CF25EC">
      <w:pPr>
        <w:ind w:left="483" w:hangingChars="250" w:hanging="483"/>
      </w:pPr>
      <w:r>
        <w:rPr>
          <w:rFonts w:hint="eastAsia"/>
        </w:rPr>
        <w:t>２</w:t>
      </w:r>
      <w:r w:rsidR="00CF25EC">
        <w:rPr>
          <w:rFonts w:hint="eastAsia"/>
        </w:rPr>
        <w:t xml:space="preserve">　暴力団、暴力団員等、</w:t>
      </w:r>
      <w:r>
        <w:rPr>
          <w:rFonts w:hint="eastAsia"/>
        </w:rPr>
        <w:t>暴力団又は暴力団員等と密接な関係を有していると認められる者が、経営に実</w:t>
      </w:r>
    </w:p>
    <w:p w14:paraId="19CE902B" w14:textId="77777777" w:rsidR="00CF25EC" w:rsidRDefault="003F33A3" w:rsidP="003138E9">
      <w:pPr>
        <w:ind w:leftChars="100" w:left="483" w:hangingChars="150" w:hanging="290"/>
      </w:pPr>
      <w:r>
        <w:rPr>
          <w:rFonts w:hint="eastAsia"/>
        </w:rPr>
        <w:t>質的に関与していることはありません。</w:t>
      </w:r>
    </w:p>
    <w:p w14:paraId="247D8CC7" w14:textId="77777777" w:rsidR="003F33A3" w:rsidRDefault="003F33A3" w:rsidP="00CF25EC">
      <w:pPr>
        <w:ind w:left="483" w:hangingChars="250" w:hanging="483"/>
      </w:pPr>
      <w:r>
        <w:rPr>
          <w:rFonts w:hint="eastAsia"/>
        </w:rPr>
        <w:t>３　うるま市との契約に関し、下請負人、再委託人（下請、再委託が数次にわたるときはそのすべてを含</w:t>
      </w:r>
    </w:p>
    <w:p w14:paraId="7F8E68E2" w14:textId="77777777" w:rsidR="003F33A3" w:rsidRDefault="003F33A3" w:rsidP="003F33A3">
      <w:pPr>
        <w:ind w:leftChars="100" w:left="483" w:hangingChars="150" w:hanging="290"/>
      </w:pPr>
      <w:r>
        <w:rPr>
          <w:rFonts w:hint="eastAsia"/>
        </w:rPr>
        <w:t>む。以下同じ。）又は資材、原材料業者を使用する場合は、当該者が上記</w:t>
      </w:r>
      <w:r>
        <w:rPr>
          <w:rFonts w:hint="eastAsia"/>
        </w:rPr>
        <w:t>1</w:t>
      </w:r>
      <w:r>
        <w:rPr>
          <w:rFonts w:hint="eastAsia"/>
        </w:rPr>
        <w:t>の各号に該当しないことを</w:t>
      </w:r>
    </w:p>
    <w:p w14:paraId="155AA7F5" w14:textId="77777777" w:rsidR="003F33A3" w:rsidRDefault="003F33A3" w:rsidP="003F33A3">
      <w:pPr>
        <w:ind w:leftChars="100" w:left="483" w:hangingChars="150" w:hanging="290"/>
      </w:pPr>
      <w:r>
        <w:rPr>
          <w:rFonts w:hint="eastAsia"/>
        </w:rPr>
        <w:t>確認します。また、当該者が上記</w:t>
      </w:r>
      <w:r>
        <w:rPr>
          <w:rFonts w:hint="eastAsia"/>
        </w:rPr>
        <w:t>1</w:t>
      </w:r>
      <w:r>
        <w:rPr>
          <w:rFonts w:hint="eastAsia"/>
        </w:rPr>
        <w:t>の各号に該当した場合、うるま市との契約に関する事項から排除し</w:t>
      </w:r>
    </w:p>
    <w:p w14:paraId="51EA0D3D" w14:textId="77777777" w:rsidR="003F33A3" w:rsidRDefault="003F33A3" w:rsidP="003F33A3">
      <w:pPr>
        <w:ind w:leftChars="100" w:left="483" w:hangingChars="150" w:hanging="290"/>
      </w:pPr>
      <w:r>
        <w:rPr>
          <w:rFonts w:hint="eastAsia"/>
        </w:rPr>
        <w:t>ます。</w:t>
      </w:r>
    </w:p>
    <w:p w14:paraId="1B0AAF95" w14:textId="77777777" w:rsidR="003F33A3" w:rsidRDefault="003F33A3" w:rsidP="003138E9">
      <w:pPr>
        <w:ind w:left="193" w:hangingChars="100" w:hanging="193"/>
      </w:pPr>
      <w:r>
        <w:rPr>
          <w:rFonts w:hint="eastAsia"/>
        </w:rPr>
        <w:t>４　うるま市より上記</w:t>
      </w:r>
      <w:r>
        <w:rPr>
          <w:rFonts w:hint="eastAsia"/>
        </w:rPr>
        <w:t>1</w:t>
      </w:r>
      <w:r>
        <w:rPr>
          <w:rFonts w:hint="eastAsia"/>
        </w:rPr>
        <w:t>から</w:t>
      </w:r>
      <w:r>
        <w:rPr>
          <w:rFonts w:hint="eastAsia"/>
        </w:rPr>
        <w:t>3</w:t>
      </w:r>
      <w:r>
        <w:rPr>
          <w:rFonts w:hint="eastAsia"/>
        </w:rPr>
        <w:t>に該当するか否かの照会のために役員名簿等</w:t>
      </w:r>
      <w:r w:rsidR="003138E9">
        <w:rPr>
          <w:rFonts w:hint="eastAsia"/>
        </w:rPr>
        <w:t>の</w:t>
      </w:r>
      <w:r>
        <w:rPr>
          <w:rFonts w:hint="eastAsia"/>
        </w:rPr>
        <w:t>情報提供の要請があった場合には、直ちに応じます。</w:t>
      </w:r>
    </w:p>
    <w:p w14:paraId="03FEB97B" w14:textId="77777777" w:rsidR="003138E9" w:rsidRDefault="003F33A3" w:rsidP="003138E9">
      <w:pPr>
        <w:rPr>
          <w:rFonts w:ascii="ＭＳ 明朝" w:hAnsi="ＭＳ 明朝" w:cs="ＭＳ 明朝"/>
        </w:rPr>
      </w:pPr>
      <w:r>
        <w:rPr>
          <w:rFonts w:ascii="ＭＳ 明朝" w:hAnsi="ＭＳ 明朝" w:cs="ＭＳ 明朝" w:hint="eastAsia"/>
        </w:rPr>
        <w:t>５　本誓約が虚偽であり、又は</w:t>
      </w:r>
      <w:r w:rsidR="00D04E73">
        <w:rPr>
          <w:rFonts w:ascii="ＭＳ 明朝" w:hAnsi="ＭＳ 明朝" w:cs="ＭＳ 明朝" w:hint="eastAsia"/>
        </w:rPr>
        <w:t>本誓約に違反したことにより被る不利益について、異議は一切申し立てま</w:t>
      </w:r>
    </w:p>
    <w:p w14:paraId="5E1E48B2" w14:textId="77777777" w:rsidR="003F33A3" w:rsidRDefault="00D04E73" w:rsidP="003138E9">
      <w:pPr>
        <w:ind w:firstLineChars="100" w:firstLine="193"/>
        <w:rPr>
          <w:rFonts w:ascii="ＭＳ 明朝" w:hAnsi="ＭＳ 明朝" w:cs="ＭＳ 明朝"/>
        </w:rPr>
      </w:pPr>
      <w:r>
        <w:rPr>
          <w:rFonts w:ascii="ＭＳ 明朝" w:hAnsi="ＭＳ 明朝" w:cs="ＭＳ 明朝" w:hint="eastAsia"/>
        </w:rPr>
        <w:t>せん。</w:t>
      </w:r>
    </w:p>
    <w:p w14:paraId="4AD7CA87" w14:textId="77777777" w:rsidR="00D04E73" w:rsidRDefault="00D04E73" w:rsidP="00D04E73"/>
    <w:p w14:paraId="53816C2B" w14:textId="77777777" w:rsidR="00D04E73" w:rsidRDefault="00D04E73" w:rsidP="00D04E73">
      <w:r>
        <w:rPr>
          <w:rFonts w:hint="eastAsia"/>
        </w:rPr>
        <w:t>令和　　年　　月　　日</w:t>
      </w:r>
    </w:p>
    <w:p w14:paraId="271F8045" w14:textId="77777777" w:rsidR="00D04E73" w:rsidRDefault="00D04E73" w:rsidP="00D04E73">
      <w:r>
        <w:rPr>
          <w:rFonts w:hint="eastAsia"/>
        </w:rPr>
        <w:t>うるま市水道事業　　うるま市長　中村正人</w:t>
      </w:r>
    </w:p>
    <w:p w14:paraId="7E8897F3" w14:textId="77777777" w:rsidR="00D04E73" w:rsidRDefault="00D04E73" w:rsidP="00D04E73">
      <w:pPr>
        <w:rPr>
          <w:rFonts w:hint="eastAsia"/>
        </w:rPr>
      </w:pPr>
      <w:r>
        <w:rPr>
          <w:rFonts w:hint="eastAsia"/>
        </w:rPr>
        <w:t>うるま市下水道事業　うるま市長　中村正人</w:t>
      </w:r>
    </w:p>
    <w:p w14:paraId="593A5104" w14:textId="77777777" w:rsidR="00D04E73" w:rsidRDefault="00D04E73" w:rsidP="00D04E73">
      <w:pPr>
        <w:ind w:firstLineChars="2200" w:firstLine="4252"/>
      </w:pPr>
      <w:r>
        <w:rPr>
          <w:rFonts w:hint="eastAsia"/>
        </w:rPr>
        <w:t>（誓約者）</w:t>
      </w:r>
    </w:p>
    <w:p w14:paraId="2D42FD84" w14:textId="77777777" w:rsidR="00D04E73" w:rsidRDefault="00D04E73" w:rsidP="00D04E73">
      <w:pPr>
        <w:ind w:firstLineChars="2300" w:firstLine="4445"/>
      </w:pPr>
      <w:r>
        <w:rPr>
          <w:rFonts w:hint="eastAsia"/>
        </w:rPr>
        <w:t>所在地</w:t>
      </w:r>
    </w:p>
    <w:p w14:paraId="7E047C7A" w14:textId="77777777" w:rsidR="00D04E73" w:rsidRDefault="00D04E73" w:rsidP="00D04E73">
      <w:pPr>
        <w:ind w:firstLineChars="2300" w:firstLine="4445"/>
      </w:pPr>
      <w:r>
        <w:rPr>
          <w:rFonts w:hint="eastAsia"/>
        </w:rPr>
        <w:lastRenderedPageBreak/>
        <w:t>商号又は名称</w:t>
      </w:r>
    </w:p>
    <w:p w14:paraId="0D28581F" w14:textId="77777777" w:rsidR="00D04E73" w:rsidRDefault="00D04E73" w:rsidP="00D04E73">
      <w:pPr>
        <w:ind w:firstLineChars="2300" w:firstLine="4445"/>
        <w:rPr>
          <w:rFonts w:hint="eastAsia"/>
        </w:rPr>
      </w:pPr>
      <w:r>
        <w:rPr>
          <w:rFonts w:hint="eastAsia"/>
        </w:rPr>
        <w:t>代表者氏名　　　　　　　　　　　　　　　　　　印</w:t>
      </w:r>
    </w:p>
    <w:sectPr w:rsidR="00D04E73" w:rsidSect="0017502D">
      <w:pgSz w:w="11906" w:h="16838" w:code="9"/>
      <w:pgMar w:top="1134" w:right="1361" w:bottom="851" w:left="1361" w:header="851" w:footer="992" w:gutter="0"/>
      <w:cols w:space="720"/>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FFF0" w14:textId="77777777" w:rsidR="00D25D49" w:rsidRDefault="00D25D49">
      <w:r>
        <w:separator/>
      </w:r>
    </w:p>
  </w:endnote>
  <w:endnote w:type="continuationSeparator" w:id="0">
    <w:p w14:paraId="2759A2DD" w14:textId="77777777" w:rsidR="00D25D49" w:rsidRDefault="00D2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EPSON 太角ゴシック体Ｂ">
    <w:altName w:val="游ゴシック"/>
    <w:charset w:val="80"/>
    <w:family w:val="modern"/>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6438" w14:textId="77777777" w:rsidR="00D25D49" w:rsidRDefault="00D25D49">
      <w:r>
        <w:separator/>
      </w:r>
    </w:p>
  </w:footnote>
  <w:footnote w:type="continuationSeparator" w:id="0">
    <w:p w14:paraId="190705D8" w14:textId="77777777" w:rsidR="00D25D49" w:rsidRDefault="00D2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4"/>
    <w:multiLevelType w:val="multilevel"/>
    <w:tmpl w:val="00000004"/>
    <w:lvl w:ilvl="0">
      <w:start w:val="1"/>
      <w:numFmt w:val="decimal"/>
      <w:lvlText w:val="注%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05"/>
    <w:multiLevelType w:val="multilevel"/>
    <w:tmpl w:val="00000005"/>
    <w:lvl w:ilvl="0">
      <w:start w:val="1"/>
      <w:numFmt w:val="decimal"/>
      <w:lvlText w:val="注%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2FE6B06"/>
    <w:multiLevelType w:val="hybridMultilevel"/>
    <w:tmpl w:val="4908120C"/>
    <w:lvl w:ilvl="0" w:tplc="B3287B4A">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8E71B8"/>
    <w:multiLevelType w:val="hybridMultilevel"/>
    <w:tmpl w:val="364A3A3E"/>
    <w:lvl w:ilvl="0" w:tplc="2F4E4C6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9D01CF"/>
    <w:multiLevelType w:val="hybridMultilevel"/>
    <w:tmpl w:val="9C50570E"/>
    <w:lvl w:ilvl="0" w:tplc="2102C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64021F"/>
    <w:multiLevelType w:val="hybridMultilevel"/>
    <w:tmpl w:val="6D142E08"/>
    <w:lvl w:ilvl="0" w:tplc="C0DAE5B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55"/>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B0D"/>
    <w:rsid w:val="0002709E"/>
    <w:rsid w:val="00036892"/>
    <w:rsid w:val="00040C64"/>
    <w:rsid w:val="00043BB9"/>
    <w:rsid w:val="00060DBE"/>
    <w:rsid w:val="00081DF1"/>
    <w:rsid w:val="00083D4C"/>
    <w:rsid w:val="00087769"/>
    <w:rsid w:val="00090FC0"/>
    <w:rsid w:val="0009361A"/>
    <w:rsid w:val="00094131"/>
    <w:rsid w:val="00097D6E"/>
    <w:rsid w:val="000B01C6"/>
    <w:rsid w:val="000C3640"/>
    <w:rsid w:val="000C42A7"/>
    <w:rsid w:val="000C60B9"/>
    <w:rsid w:val="000E03B9"/>
    <w:rsid w:val="000F7127"/>
    <w:rsid w:val="001013AB"/>
    <w:rsid w:val="00112E90"/>
    <w:rsid w:val="00135FBF"/>
    <w:rsid w:val="0014095E"/>
    <w:rsid w:val="00142B46"/>
    <w:rsid w:val="0015156F"/>
    <w:rsid w:val="001568D9"/>
    <w:rsid w:val="001612C4"/>
    <w:rsid w:val="0017502D"/>
    <w:rsid w:val="00175040"/>
    <w:rsid w:val="001838FE"/>
    <w:rsid w:val="00195669"/>
    <w:rsid w:val="0019573F"/>
    <w:rsid w:val="001A3854"/>
    <w:rsid w:val="001B0DD5"/>
    <w:rsid w:val="001B152F"/>
    <w:rsid w:val="001C2EA9"/>
    <w:rsid w:val="001F70AD"/>
    <w:rsid w:val="002045D8"/>
    <w:rsid w:val="00211F18"/>
    <w:rsid w:val="00212E6C"/>
    <w:rsid w:val="00223212"/>
    <w:rsid w:val="002368B5"/>
    <w:rsid w:val="00250AA1"/>
    <w:rsid w:val="00262DCC"/>
    <w:rsid w:val="0026470E"/>
    <w:rsid w:val="00282712"/>
    <w:rsid w:val="0028527D"/>
    <w:rsid w:val="0028559D"/>
    <w:rsid w:val="00290CEF"/>
    <w:rsid w:val="002A0DCC"/>
    <w:rsid w:val="002C0894"/>
    <w:rsid w:val="002C4AD6"/>
    <w:rsid w:val="002C6AA8"/>
    <w:rsid w:val="002D1905"/>
    <w:rsid w:val="002D1F73"/>
    <w:rsid w:val="002D2A25"/>
    <w:rsid w:val="002D47BF"/>
    <w:rsid w:val="002D5DA5"/>
    <w:rsid w:val="002E4250"/>
    <w:rsid w:val="002F36C4"/>
    <w:rsid w:val="00300804"/>
    <w:rsid w:val="0030581B"/>
    <w:rsid w:val="0031362C"/>
    <w:rsid w:val="003138E9"/>
    <w:rsid w:val="00313E64"/>
    <w:rsid w:val="00314239"/>
    <w:rsid w:val="00316D10"/>
    <w:rsid w:val="00333E8E"/>
    <w:rsid w:val="00346805"/>
    <w:rsid w:val="00380E05"/>
    <w:rsid w:val="0038594E"/>
    <w:rsid w:val="00392864"/>
    <w:rsid w:val="003A002F"/>
    <w:rsid w:val="003B47A0"/>
    <w:rsid w:val="003C3284"/>
    <w:rsid w:val="003C46F3"/>
    <w:rsid w:val="003C4B89"/>
    <w:rsid w:val="003C4C81"/>
    <w:rsid w:val="003C577B"/>
    <w:rsid w:val="003D5744"/>
    <w:rsid w:val="003E1D8B"/>
    <w:rsid w:val="003F1714"/>
    <w:rsid w:val="003F33A3"/>
    <w:rsid w:val="003F5706"/>
    <w:rsid w:val="003F71D1"/>
    <w:rsid w:val="00412462"/>
    <w:rsid w:val="004162F6"/>
    <w:rsid w:val="004330F5"/>
    <w:rsid w:val="0044189E"/>
    <w:rsid w:val="0044673D"/>
    <w:rsid w:val="00455625"/>
    <w:rsid w:val="004624D6"/>
    <w:rsid w:val="004649B4"/>
    <w:rsid w:val="0046701A"/>
    <w:rsid w:val="0048086B"/>
    <w:rsid w:val="004848C4"/>
    <w:rsid w:val="004B27D1"/>
    <w:rsid w:val="004B297C"/>
    <w:rsid w:val="004C1927"/>
    <w:rsid w:val="004D7060"/>
    <w:rsid w:val="004E6766"/>
    <w:rsid w:val="004F3791"/>
    <w:rsid w:val="004F38E7"/>
    <w:rsid w:val="0051055A"/>
    <w:rsid w:val="00516B74"/>
    <w:rsid w:val="005350EB"/>
    <w:rsid w:val="0054038F"/>
    <w:rsid w:val="00551DD6"/>
    <w:rsid w:val="005521B9"/>
    <w:rsid w:val="00562CA1"/>
    <w:rsid w:val="0056310B"/>
    <w:rsid w:val="00574A8B"/>
    <w:rsid w:val="00580B4E"/>
    <w:rsid w:val="00581FBD"/>
    <w:rsid w:val="00593E10"/>
    <w:rsid w:val="005A1419"/>
    <w:rsid w:val="005A3F8B"/>
    <w:rsid w:val="005B14E4"/>
    <w:rsid w:val="005B2179"/>
    <w:rsid w:val="005B41A3"/>
    <w:rsid w:val="005C34E5"/>
    <w:rsid w:val="005C38EB"/>
    <w:rsid w:val="005C6D3A"/>
    <w:rsid w:val="005C74B7"/>
    <w:rsid w:val="005E2EA9"/>
    <w:rsid w:val="005F05DA"/>
    <w:rsid w:val="00601410"/>
    <w:rsid w:val="006130CD"/>
    <w:rsid w:val="00624006"/>
    <w:rsid w:val="00633934"/>
    <w:rsid w:val="00637AAC"/>
    <w:rsid w:val="00637C9B"/>
    <w:rsid w:val="00640204"/>
    <w:rsid w:val="0064170E"/>
    <w:rsid w:val="00651C6F"/>
    <w:rsid w:val="00654DEB"/>
    <w:rsid w:val="00662376"/>
    <w:rsid w:val="00663AC1"/>
    <w:rsid w:val="00677895"/>
    <w:rsid w:val="00681EE6"/>
    <w:rsid w:val="0069292B"/>
    <w:rsid w:val="006A2946"/>
    <w:rsid w:val="006A561B"/>
    <w:rsid w:val="006B222B"/>
    <w:rsid w:val="006B35B6"/>
    <w:rsid w:val="006B609F"/>
    <w:rsid w:val="006B6A70"/>
    <w:rsid w:val="006D31C9"/>
    <w:rsid w:val="006E30BB"/>
    <w:rsid w:val="006E64BA"/>
    <w:rsid w:val="0070738D"/>
    <w:rsid w:val="00711BFD"/>
    <w:rsid w:val="00736BE2"/>
    <w:rsid w:val="007569C1"/>
    <w:rsid w:val="00756CA3"/>
    <w:rsid w:val="00761554"/>
    <w:rsid w:val="007704D1"/>
    <w:rsid w:val="00774F8D"/>
    <w:rsid w:val="007A098D"/>
    <w:rsid w:val="007A2429"/>
    <w:rsid w:val="007B0A56"/>
    <w:rsid w:val="007C12B9"/>
    <w:rsid w:val="007C3D05"/>
    <w:rsid w:val="007D02C9"/>
    <w:rsid w:val="007E1D54"/>
    <w:rsid w:val="007F0555"/>
    <w:rsid w:val="007F6446"/>
    <w:rsid w:val="008102B5"/>
    <w:rsid w:val="00811B64"/>
    <w:rsid w:val="00820983"/>
    <w:rsid w:val="00836AE0"/>
    <w:rsid w:val="0085173D"/>
    <w:rsid w:val="00857E0C"/>
    <w:rsid w:val="00861000"/>
    <w:rsid w:val="00861A76"/>
    <w:rsid w:val="00863F3E"/>
    <w:rsid w:val="008749BF"/>
    <w:rsid w:val="00876C37"/>
    <w:rsid w:val="00887DBE"/>
    <w:rsid w:val="008901B8"/>
    <w:rsid w:val="008A4D8D"/>
    <w:rsid w:val="008B412F"/>
    <w:rsid w:val="008B5752"/>
    <w:rsid w:val="008B702B"/>
    <w:rsid w:val="008D664F"/>
    <w:rsid w:val="008D7E08"/>
    <w:rsid w:val="008E34D5"/>
    <w:rsid w:val="00912DBA"/>
    <w:rsid w:val="009263DD"/>
    <w:rsid w:val="009305D3"/>
    <w:rsid w:val="00930878"/>
    <w:rsid w:val="009541DF"/>
    <w:rsid w:val="00974129"/>
    <w:rsid w:val="0097480A"/>
    <w:rsid w:val="009804E1"/>
    <w:rsid w:val="00981239"/>
    <w:rsid w:val="009922FC"/>
    <w:rsid w:val="009A6D3F"/>
    <w:rsid w:val="009B1F59"/>
    <w:rsid w:val="009B61DD"/>
    <w:rsid w:val="009B6F6D"/>
    <w:rsid w:val="009C0586"/>
    <w:rsid w:val="009C4B49"/>
    <w:rsid w:val="009D3D25"/>
    <w:rsid w:val="009D7DC0"/>
    <w:rsid w:val="009E2DA7"/>
    <w:rsid w:val="009F58CD"/>
    <w:rsid w:val="009F7574"/>
    <w:rsid w:val="00A056E9"/>
    <w:rsid w:val="00A1257A"/>
    <w:rsid w:val="00A23946"/>
    <w:rsid w:val="00A24DF7"/>
    <w:rsid w:val="00A26A33"/>
    <w:rsid w:val="00A276CF"/>
    <w:rsid w:val="00A33D3F"/>
    <w:rsid w:val="00A508A5"/>
    <w:rsid w:val="00A515B5"/>
    <w:rsid w:val="00A609A3"/>
    <w:rsid w:val="00A615F1"/>
    <w:rsid w:val="00A74568"/>
    <w:rsid w:val="00A74C33"/>
    <w:rsid w:val="00A769F0"/>
    <w:rsid w:val="00A81E6A"/>
    <w:rsid w:val="00A865DA"/>
    <w:rsid w:val="00AB7088"/>
    <w:rsid w:val="00AB7B63"/>
    <w:rsid w:val="00AC1823"/>
    <w:rsid w:val="00AC5200"/>
    <w:rsid w:val="00AF0976"/>
    <w:rsid w:val="00B01165"/>
    <w:rsid w:val="00B16E40"/>
    <w:rsid w:val="00B216D5"/>
    <w:rsid w:val="00B271C5"/>
    <w:rsid w:val="00B47224"/>
    <w:rsid w:val="00B65029"/>
    <w:rsid w:val="00B735D5"/>
    <w:rsid w:val="00B80DE0"/>
    <w:rsid w:val="00B83514"/>
    <w:rsid w:val="00BA64CB"/>
    <w:rsid w:val="00BA7DAF"/>
    <w:rsid w:val="00BB05FA"/>
    <w:rsid w:val="00BB13A7"/>
    <w:rsid w:val="00BB66B1"/>
    <w:rsid w:val="00BD08EA"/>
    <w:rsid w:val="00BD0E90"/>
    <w:rsid w:val="00BD419B"/>
    <w:rsid w:val="00BE66EF"/>
    <w:rsid w:val="00BF2092"/>
    <w:rsid w:val="00BF21AA"/>
    <w:rsid w:val="00BF249A"/>
    <w:rsid w:val="00BF5038"/>
    <w:rsid w:val="00BF740C"/>
    <w:rsid w:val="00C0499C"/>
    <w:rsid w:val="00C050F4"/>
    <w:rsid w:val="00C070C3"/>
    <w:rsid w:val="00C25C24"/>
    <w:rsid w:val="00C329FF"/>
    <w:rsid w:val="00C40CC0"/>
    <w:rsid w:val="00C51837"/>
    <w:rsid w:val="00C526BC"/>
    <w:rsid w:val="00C63232"/>
    <w:rsid w:val="00C70BEB"/>
    <w:rsid w:val="00C75391"/>
    <w:rsid w:val="00C855BA"/>
    <w:rsid w:val="00C901C3"/>
    <w:rsid w:val="00CA0960"/>
    <w:rsid w:val="00CA0ED5"/>
    <w:rsid w:val="00CA46BB"/>
    <w:rsid w:val="00CA6290"/>
    <w:rsid w:val="00CB3C38"/>
    <w:rsid w:val="00CC1536"/>
    <w:rsid w:val="00CC46DB"/>
    <w:rsid w:val="00CD36D5"/>
    <w:rsid w:val="00CD7A30"/>
    <w:rsid w:val="00CE0013"/>
    <w:rsid w:val="00CF25EC"/>
    <w:rsid w:val="00CF706D"/>
    <w:rsid w:val="00D012EF"/>
    <w:rsid w:val="00D02419"/>
    <w:rsid w:val="00D04E73"/>
    <w:rsid w:val="00D222E2"/>
    <w:rsid w:val="00D22E9F"/>
    <w:rsid w:val="00D25D49"/>
    <w:rsid w:val="00D25F38"/>
    <w:rsid w:val="00D44429"/>
    <w:rsid w:val="00D47C3D"/>
    <w:rsid w:val="00D541DD"/>
    <w:rsid w:val="00D649DC"/>
    <w:rsid w:val="00D706EB"/>
    <w:rsid w:val="00D851D6"/>
    <w:rsid w:val="00D876DB"/>
    <w:rsid w:val="00DA4C80"/>
    <w:rsid w:val="00DB5BFD"/>
    <w:rsid w:val="00DC3E4A"/>
    <w:rsid w:val="00DE447C"/>
    <w:rsid w:val="00DF516C"/>
    <w:rsid w:val="00DF5CED"/>
    <w:rsid w:val="00E00A13"/>
    <w:rsid w:val="00E13CD4"/>
    <w:rsid w:val="00E16068"/>
    <w:rsid w:val="00E16B2E"/>
    <w:rsid w:val="00E34CE0"/>
    <w:rsid w:val="00E34E0D"/>
    <w:rsid w:val="00E54C81"/>
    <w:rsid w:val="00E5522C"/>
    <w:rsid w:val="00E66313"/>
    <w:rsid w:val="00E678BE"/>
    <w:rsid w:val="00E67DA4"/>
    <w:rsid w:val="00E7570E"/>
    <w:rsid w:val="00E76953"/>
    <w:rsid w:val="00E92FC7"/>
    <w:rsid w:val="00E93BFD"/>
    <w:rsid w:val="00EB3D8C"/>
    <w:rsid w:val="00EC1F99"/>
    <w:rsid w:val="00EC3581"/>
    <w:rsid w:val="00EC53C0"/>
    <w:rsid w:val="00EE1DA7"/>
    <w:rsid w:val="00EE4A36"/>
    <w:rsid w:val="00EF59EC"/>
    <w:rsid w:val="00EF74B8"/>
    <w:rsid w:val="00EF7A97"/>
    <w:rsid w:val="00EF7B23"/>
    <w:rsid w:val="00F375B5"/>
    <w:rsid w:val="00F45FD5"/>
    <w:rsid w:val="00F55953"/>
    <w:rsid w:val="00F56AB3"/>
    <w:rsid w:val="00F62BDF"/>
    <w:rsid w:val="00F64DC5"/>
    <w:rsid w:val="00F77343"/>
    <w:rsid w:val="00F93DEF"/>
    <w:rsid w:val="00F97981"/>
    <w:rsid w:val="00FA2CA0"/>
    <w:rsid w:val="00FC2161"/>
    <w:rsid w:val="00FD0935"/>
    <w:rsid w:val="00FD5010"/>
    <w:rsid w:val="00FD6E35"/>
    <w:rsid w:val="00FF56DC"/>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3734F5"/>
  <w15:chartTrackingRefBased/>
  <w15:docId w15:val="{4D709C93-4792-4D18-8D73-46D1AD33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Note Heading"/>
    <w:basedOn w:val="a"/>
    <w:next w:val="a"/>
    <w:link w:val="a5"/>
    <w:pPr>
      <w:jc w:val="center"/>
    </w:pPr>
  </w:style>
  <w:style w:type="paragraph" w:styleId="a6">
    <w:name w:val="Closing"/>
    <w:basedOn w:val="a"/>
    <w:pPr>
      <w:jc w:val="right"/>
    </w:pPr>
  </w:style>
  <w:style w:type="paragraph" w:styleId="a7">
    <w:name w:val="Body Text"/>
    <w:basedOn w:val="a"/>
    <w:rPr>
      <w:sz w:val="22"/>
    </w:r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sz w:val="18"/>
      <w:szCs w:val="18"/>
    </w:rPr>
  </w:style>
  <w:style w:type="paragraph" w:styleId="aa">
    <w:name w:val="header"/>
    <w:basedOn w:val="a"/>
    <w:rsid w:val="00CC1536"/>
    <w:pPr>
      <w:tabs>
        <w:tab w:val="center" w:pos="4252"/>
        <w:tab w:val="right" w:pos="8504"/>
      </w:tabs>
      <w:snapToGrid w:val="0"/>
    </w:pPr>
  </w:style>
  <w:style w:type="table" w:styleId="ab">
    <w:name w:val="Table Grid"/>
    <w:basedOn w:val="a1"/>
    <w:rsid w:val="0087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FD0935"/>
    <w:rPr>
      <w:kern w:val="2"/>
      <w:sz w:val="21"/>
      <w:szCs w:val="24"/>
    </w:rPr>
  </w:style>
  <w:style w:type="paragraph" w:styleId="2">
    <w:name w:val="Body Text Indent 2"/>
    <w:basedOn w:val="a"/>
    <w:link w:val="20"/>
    <w:rsid w:val="00FD0935"/>
    <w:pPr>
      <w:spacing w:line="480" w:lineRule="auto"/>
      <w:ind w:leftChars="400" w:left="851"/>
    </w:pPr>
  </w:style>
  <w:style w:type="character" w:customStyle="1" w:styleId="20">
    <w:name w:val="本文インデント 2 (文字)"/>
    <w:link w:val="2"/>
    <w:rsid w:val="00FD09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5B9C-1E8E-40E9-8DA1-E7F9EF33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838</Words>
  <Characters>4780</Characters>
  <Application>Microsoft Office Word</Application>
  <DocSecurity>0</DocSecurity>
  <PresentationFormat/>
  <Lines>39</Lines>
  <Paragraphs>11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様式１号（用紙　日本工業規格Ａ４　縦型）</vt:lpstr>
      <vt:lpstr>様式１号（用紙　日本工業規格Ａ４　縦型）</vt:lpstr>
    </vt:vector>
  </TitlesOfParts>
  <Manager/>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様式１号（用紙　日本工業規格Ａ４　縦型）</dc:title>
  <dc:subject/>
  <dc:creator>01988ikegayatomohiko</dc:creator>
  <cp:keywords/>
  <dc:description/>
  <cp:lastModifiedBy>與那城　良</cp:lastModifiedBy>
  <cp:revision>2</cp:revision>
  <cp:lastPrinted>2024-02-07T01:37:00Z</cp:lastPrinted>
  <dcterms:created xsi:type="dcterms:W3CDTF">2024-02-09T08:26:00Z</dcterms:created>
  <dcterms:modified xsi:type="dcterms:W3CDTF">2024-02-09T08:26:00Z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